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3615A3" w14:textId="77777777" w:rsidR="00591095" w:rsidRPr="0021146A" w:rsidRDefault="00591095" w:rsidP="00C02C35">
      <w:pPr>
        <w:jc w:val="both"/>
        <w:rPr>
          <w:rFonts w:ascii="Times New Roman" w:hAnsi="Times New Roman" w:cs="Times New Roman"/>
          <w:kern w:val="0"/>
          <w:lang w:val="ru-RU"/>
        </w:rPr>
      </w:pPr>
    </w:p>
    <w:p w14:paraId="4DFA9483" w14:textId="7AE775F5" w:rsidR="00591095" w:rsidRPr="0021146A" w:rsidRDefault="00591095" w:rsidP="00C02C35">
      <w:pPr>
        <w:jc w:val="center"/>
        <w:rPr>
          <w:rFonts w:ascii="Times New Roman" w:hAnsi="Times New Roman" w:cs="Times New Roman"/>
          <w:b/>
          <w:bCs/>
          <w:kern w:val="0"/>
          <w:sz w:val="32"/>
          <w:szCs w:val="32"/>
          <w:lang w:val="ru-RU"/>
        </w:rPr>
      </w:pPr>
      <w:r w:rsidRPr="0021146A">
        <w:rPr>
          <w:rFonts w:ascii="Times New Roman" w:hAnsi="Times New Roman" w:cs="Times New Roman"/>
          <w:b/>
          <w:bCs/>
          <w:kern w:val="0"/>
          <w:sz w:val="32"/>
          <w:szCs w:val="32"/>
          <w:lang w:val="ru-RU"/>
        </w:rPr>
        <w:t>Заголовок (название статьи)</w:t>
      </w:r>
    </w:p>
    <w:p w14:paraId="0B824972" w14:textId="77777777" w:rsidR="00591095" w:rsidRPr="0021146A" w:rsidRDefault="00591095" w:rsidP="00C02C35">
      <w:pPr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:lang w:val="ru-RU"/>
        </w:rPr>
      </w:pPr>
    </w:p>
    <w:p w14:paraId="116DCF2B" w14:textId="59625F9E" w:rsidR="00591095" w:rsidRPr="0021146A" w:rsidRDefault="00591095" w:rsidP="005178F8">
      <w:pPr>
        <w:ind w:left="709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:lang w:val="ru-RU"/>
        </w:rPr>
      </w:pPr>
      <w:r w:rsidRPr="0021146A">
        <w:rPr>
          <w:rFonts w:ascii="Times New Roman" w:hAnsi="Times New Roman" w:cs="Times New Roman"/>
          <w:b/>
          <w:bCs/>
          <w:kern w:val="0"/>
          <w:sz w:val="28"/>
          <w:szCs w:val="28"/>
          <w:lang w:val="ru-RU"/>
        </w:rPr>
        <w:t>Борисова Елена Владимировна</w:t>
      </w:r>
    </w:p>
    <w:p w14:paraId="17ED90A2" w14:textId="3B898A7C" w:rsidR="00055BE1" w:rsidRPr="0021146A" w:rsidRDefault="00055BE1" w:rsidP="005178F8">
      <w:pPr>
        <w:ind w:left="709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21146A">
        <w:rPr>
          <w:rFonts w:ascii="Times New Roman" w:hAnsi="Times New Roman" w:cs="Times New Roman"/>
          <w:kern w:val="0"/>
          <w:sz w:val="28"/>
          <w:szCs w:val="28"/>
          <w:lang w:val="ru-RU"/>
        </w:rPr>
        <w:t>д</w:t>
      </w:r>
      <w:r w:rsidR="00E6106D" w:rsidRPr="0021146A">
        <w:rPr>
          <w:rFonts w:ascii="Times New Roman" w:hAnsi="Times New Roman" w:cs="Times New Roman"/>
          <w:kern w:val="0"/>
          <w:sz w:val="28"/>
          <w:szCs w:val="28"/>
          <w:lang w:val="ru-RU"/>
        </w:rPr>
        <w:t>октор</w:t>
      </w:r>
      <w:r w:rsidRPr="0021146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пед</w:t>
      </w:r>
      <w:r w:rsidR="00E6106D" w:rsidRPr="0021146A">
        <w:rPr>
          <w:rFonts w:ascii="Times New Roman" w:hAnsi="Times New Roman" w:cs="Times New Roman"/>
          <w:kern w:val="0"/>
          <w:sz w:val="28"/>
          <w:szCs w:val="28"/>
          <w:lang w:val="ru-RU"/>
        </w:rPr>
        <w:t>агогических</w:t>
      </w:r>
      <w:r w:rsidRPr="0021146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наук, канд</w:t>
      </w:r>
      <w:r w:rsidR="00E6106D" w:rsidRPr="0021146A">
        <w:rPr>
          <w:rFonts w:ascii="Times New Roman" w:hAnsi="Times New Roman" w:cs="Times New Roman"/>
          <w:kern w:val="0"/>
          <w:sz w:val="28"/>
          <w:szCs w:val="28"/>
          <w:lang w:val="ru-RU"/>
        </w:rPr>
        <w:t>идат</w:t>
      </w:r>
      <w:r w:rsidRPr="0021146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техн</w:t>
      </w:r>
      <w:r w:rsidR="00E6106D" w:rsidRPr="0021146A">
        <w:rPr>
          <w:rFonts w:ascii="Times New Roman" w:hAnsi="Times New Roman" w:cs="Times New Roman"/>
          <w:kern w:val="0"/>
          <w:sz w:val="28"/>
          <w:szCs w:val="28"/>
          <w:lang w:val="ru-RU"/>
        </w:rPr>
        <w:t>ических</w:t>
      </w:r>
      <w:r w:rsidRPr="0021146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наук, профессор</w:t>
      </w:r>
      <w:r w:rsidR="00C86108" w:rsidRPr="0021146A">
        <w:rPr>
          <w:rFonts w:ascii="Times New Roman" w:hAnsi="Times New Roman" w:cs="Times New Roman"/>
          <w:kern w:val="0"/>
          <w:sz w:val="28"/>
          <w:szCs w:val="28"/>
          <w:lang w:val="ru-RU"/>
        </w:rPr>
        <w:t>,</w:t>
      </w:r>
    </w:p>
    <w:p w14:paraId="14E0FF86" w14:textId="7AD3C5A3" w:rsidR="00591095" w:rsidRPr="0021146A" w:rsidRDefault="00117DE3" w:rsidP="005178F8">
      <w:pPr>
        <w:ind w:left="709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21146A">
        <w:rPr>
          <w:rFonts w:ascii="Times New Roman" w:hAnsi="Times New Roman" w:cs="Times New Roman"/>
          <w:kern w:val="0"/>
          <w:sz w:val="28"/>
          <w:szCs w:val="28"/>
          <w:lang w:val="ru-RU"/>
        </w:rPr>
        <w:t>Тверской государственный технический университет</w:t>
      </w:r>
      <w:r w:rsidR="00C86108" w:rsidRPr="0021146A">
        <w:rPr>
          <w:rFonts w:ascii="Times New Roman" w:hAnsi="Times New Roman" w:cs="Times New Roman"/>
          <w:kern w:val="0"/>
          <w:sz w:val="28"/>
          <w:szCs w:val="28"/>
          <w:lang w:val="ru-RU"/>
        </w:rPr>
        <w:t>, Россия, Тверь</w:t>
      </w:r>
    </w:p>
    <w:p w14:paraId="0A2DD84D" w14:textId="0E255051" w:rsidR="00C86108" w:rsidRPr="0021146A" w:rsidRDefault="00C86108" w:rsidP="005178F8">
      <w:pPr>
        <w:ind w:left="709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proofErr w:type="spellStart"/>
      <w:r w:rsidRPr="0021146A">
        <w:rPr>
          <w:rFonts w:ascii="Times New Roman" w:hAnsi="Times New Roman" w:cs="Times New Roman"/>
          <w:kern w:val="0"/>
          <w:sz w:val="28"/>
          <w:szCs w:val="28"/>
          <w:lang w:val="ru-RU"/>
        </w:rPr>
        <w:t>email</w:t>
      </w:r>
      <w:proofErr w:type="spellEnd"/>
      <w:r w:rsidRPr="0021146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: </w:t>
      </w:r>
      <w:hyperlink r:id="rId8" w:history="1">
        <w:r w:rsidR="00A52E64" w:rsidRPr="0021146A">
          <w:rPr>
            <w:rStyle w:val="ac"/>
            <w:rFonts w:ascii="Times New Roman" w:hAnsi="Times New Roman" w:cs="Times New Roman"/>
            <w:kern w:val="0"/>
            <w:sz w:val="28"/>
            <w:szCs w:val="28"/>
            <w:lang w:val="ru-RU"/>
          </w:rPr>
          <w:t>hello@theoriajournal.org</w:t>
        </w:r>
      </w:hyperlink>
      <w:r w:rsidR="00A52E64" w:rsidRPr="0021146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</w:p>
    <w:p w14:paraId="2FC283DE" w14:textId="064C7E1D" w:rsidR="00A52E64" w:rsidRPr="0021146A" w:rsidRDefault="00A52E64" w:rsidP="005178F8">
      <w:pPr>
        <w:ind w:left="709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21146A">
        <w:rPr>
          <w:rFonts w:ascii="Times New Roman" w:hAnsi="Times New Roman" w:cs="Times New Roman"/>
          <w:kern w:val="0"/>
          <w:sz w:val="28"/>
          <w:szCs w:val="28"/>
          <w:lang w:val="ru-RU"/>
        </w:rPr>
        <w:t>ORCID: 0000-0003-1476-7301</w:t>
      </w:r>
      <w:r w:rsidR="00F24926" w:rsidRPr="001E244F">
        <w:rPr>
          <w:rStyle w:val="af3"/>
          <w:rFonts w:ascii="Times New Roman" w:hAnsi="Times New Roman" w:cs="Times New Roman"/>
          <w:kern w:val="0"/>
          <w:sz w:val="28"/>
          <w:szCs w:val="28"/>
          <w:lang w:val="ru-RU"/>
        </w:rPr>
        <w:footnoteReference w:id="2"/>
      </w:r>
    </w:p>
    <w:p w14:paraId="68F9A448" w14:textId="77777777" w:rsidR="00A11F4B" w:rsidRPr="00C06C7A" w:rsidRDefault="00A11F4B" w:rsidP="005178F8">
      <w:pPr>
        <w:ind w:left="709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0C86B280" w14:textId="103A89C3" w:rsidR="00A11F4B" w:rsidRPr="0021146A" w:rsidRDefault="00F52FB0" w:rsidP="005178F8">
      <w:pPr>
        <w:ind w:left="709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:lang w:val="ru-RU"/>
        </w:rPr>
      </w:pPr>
      <w:r w:rsidRPr="0021146A">
        <w:rPr>
          <w:rFonts w:ascii="Times New Roman" w:hAnsi="Times New Roman" w:cs="Times New Roman"/>
          <w:b/>
          <w:bCs/>
          <w:kern w:val="0"/>
          <w:sz w:val="28"/>
          <w:szCs w:val="28"/>
          <w:lang w:val="ru-RU"/>
        </w:rPr>
        <w:t>Иванов Сергей Алексеевич</w:t>
      </w:r>
    </w:p>
    <w:p w14:paraId="04B25160" w14:textId="3F603760" w:rsidR="00E6106D" w:rsidRPr="0021146A" w:rsidRDefault="00E6106D" w:rsidP="005178F8">
      <w:pPr>
        <w:ind w:left="709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21146A">
        <w:rPr>
          <w:rFonts w:ascii="Times New Roman" w:hAnsi="Times New Roman" w:cs="Times New Roman"/>
          <w:kern w:val="0"/>
          <w:sz w:val="28"/>
          <w:szCs w:val="28"/>
          <w:lang w:val="ru-RU"/>
        </w:rPr>
        <w:t>кандидат социологических наук,</w:t>
      </w:r>
    </w:p>
    <w:p w14:paraId="5B143E5D" w14:textId="41C1BC97" w:rsidR="00BB5006" w:rsidRPr="0021146A" w:rsidRDefault="00BB5006" w:rsidP="005178F8">
      <w:pPr>
        <w:ind w:left="709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21146A">
        <w:rPr>
          <w:rFonts w:ascii="Times New Roman" w:hAnsi="Times New Roman" w:cs="Times New Roman"/>
          <w:kern w:val="0"/>
          <w:sz w:val="28"/>
          <w:szCs w:val="28"/>
          <w:lang w:val="ru-RU"/>
        </w:rPr>
        <w:t>Славянский новый университет, Россия, Москва</w:t>
      </w:r>
    </w:p>
    <w:p w14:paraId="58EA5DD7" w14:textId="39739BE6" w:rsidR="00BB5006" w:rsidRPr="0021146A" w:rsidRDefault="00BB5006" w:rsidP="005178F8">
      <w:pPr>
        <w:ind w:left="709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proofErr w:type="spellStart"/>
      <w:r w:rsidRPr="0021146A">
        <w:rPr>
          <w:rFonts w:ascii="Times New Roman" w:hAnsi="Times New Roman" w:cs="Times New Roman"/>
          <w:kern w:val="0"/>
          <w:sz w:val="28"/>
          <w:szCs w:val="28"/>
          <w:lang w:val="ru-RU"/>
        </w:rPr>
        <w:t>email</w:t>
      </w:r>
      <w:proofErr w:type="spellEnd"/>
      <w:r w:rsidRPr="0021146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: </w:t>
      </w:r>
      <w:hyperlink r:id="rId9" w:history="1">
        <w:r w:rsidR="00A40D04" w:rsidRPr="0021146A">
          <w:rPr>
            <w:rStyle w:val="ac"/>
            <w:rFonts w:ascii="Times New Roman" w:hAnsi="Times New Roman" w:cs="Times New Roman"/>
            <w:kern w:val="0"/>
            <w:sz w:val="28"/>
            <w:szCs w:val="28"/>
            <w:lang w:val="ru-RU"/>
          </w:rPr>
          <w:t>ivanov@email.ru</w:t>
        </w:r>
      </w:hyperlink>
      <w:r w:rsidR="00A40D04" w:rsidRPr="0021146A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</w:p>
    <w:p w14:paraId="321ED4CD" w14:textId="4096B638" w:rsidR="00BB5006" w:rsidRPr="0021146A" w:rsidRDefault="00BB5006" w:rsidP="005178F8">
      <w:pPr>
        <w:ind w:left="709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21146A">
        <w:rPr>
          <w:rFonts w:ascii="Times New Roman" w:hAnsi="Times New Roman" w:cs="Times New Roman"/>
          <w:kern w:val="0"/>
          <w:sz w:val="28"/>
          <w:szCs w:val="28"/>
          <w:lang w:val="ru-RU"/>
        </w:rPr>
        <w:t>ORCID: 0000-000</w:t>
      </w:r>
      <w:r w:rsidR="00197B80" w:rsidRPr="0021146A">
        <w:rPr>
          <w:rFonts w:ascii="Times New Roman" w:hAnsi="Times New Roman" w:cs="Times New Roman"/>
          <w:kern w:val="0"/>
          <w:sz w:val="28"/>
          <w:szCs w:val="28"/>
          <w:lang w:val="ru-RU"/>
        </w:rPr>
        <w:t>0</w:t>
      </w:r>
      <w:r w:rsidRPr="0021146A">
        <w:rPr>
          <w:rFonts w:ascii="Times New Roman" w:hAnsi="Times New Roman" w:cs="Times New Roman"/>
          <w:kern w:val="0"/>
          <w:sz w:val="28"/>
          <w:szCs w:val="28"/>
          <w:lang w:val="ru-RU"/>
        </w:rPr>
        <w:t>-</w:t>
      </w:r>
      <w:r w:rsidR="00197B80" w:rsidRPr="0021146A">
        <w:rPr>
          <w:rFonts w:ascii="Times New Roman" w:hAnsi="Times New Roman" w:cs="Times New Roman"/>
          <w:kern w:val="0"/>
          <w:sz w:val="28"/>
          <w:szCs w:val="28"/>
          <w:lang w:val="ru-RU"/>
        </w:rPr>
        <w:t>0000</w:t>
      </w:r>
      <w:r w:rsidRPr="0021146A">
        <w:rPr>
          <w:rFonts w:ascii="Times New Roman" w:hAnsi="Times New Roman" w:cs="Times New Roman"/>
          <w:kern w:val="0"/>
          <w:sz w:val="28"/>
          <w:szCs w:val="28"/>
          <w:lang w:val="ru-RU"/>
        </w:rPr>
        <w:t>-</w:t>
      </w:r>
      <w:r w:rsidR="00197B80" w:rsidRPr="0021146A">
        <w:rPr>
          <w:rFonts w:ascii="Times New Roman" w:hAnsi="Times New Roman" w:cs="Times New Roman"/>
          <w:kern w:val="0"/>
          <w:sz w:val="28"/>
          <w:szCs w:val="28"/>
          <w:lang w:val="ru-RU"/>
        </w:rPr>
        <w:t>0000</w:t>
      </w:r>
    </w:p>
    <w:p w14:paraId="5C800585" w14:textId="77777777" w:rsidR="00D93C63" w:rsidRPr="0021146A" w:rsidRDefault="00D93C63" w:rsidP="005178F8">
      <w:pPr>
        <w:ind w:left="709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</w:p>
    <w:p w14:paraId="212037A3" w14:textId="4B473D1A" w:rsidR="00591095" w:rsidRPr="0021146A" w:rsidRDefault="00591095" w:rsidP="005178F8">
      <w:pPr>
        <w:pStyle w:val="0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ind w:left="709"/>
        <w:jc w:val="both"/>
        <w:rPr>
          <w:b/>
          <w:bCs/>
          <w:color w:val="002F62"/>
          <w:kern w:val="0"/>
          <w:szCs w:val="28"/>
          <w:lang w:val="ru-RU"/>
        </w:rPr>
      </w:pPr>
      <w:r w:rsidRPr="0021146A">
        <w:rPr>
          <w:b/>
          <w:bCs/>
          <w:color w:val="002F62"/>
          <w:kern w:val="0"/>
          <w:szCs w:val="28"/>
          <w:lang w:val="ru-RU"/>
        </w:rPr>
        <w:t>Аннотация</w:t>
      </w:r>
    </w:p>
    <w:p w14:paraId="18232930" w14:textId="03F32F81" w:rsidR="00A551EF" w:rsidRPr="0021146A" w:rsidRDefault="00A551EF" w:rsidP="005178F8">
      <w:pPr>
        <w:pStyle w:val="0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ind w:left="709"/>
        <w:jc w:val="both"/>
        <w:rPr>
          <w:color w:val="auto"/>
          <w:kern w:val="0"/>
          <w:sz w:val="24"/>
        </w:rPr>
      </w:pPr>
      <w:r w:rsidRPr="0021146A">
        <w:rPr>
          <w:color w:val="auto"/>
          <w:kern w:val="0"/>
          <w:sz w:val="24"/>
          <w:lang w:val="ru-RU"/>
        </w:rPr>
        <w:t>Не менее 150 и не более 250 слов</w:t>
      </w:r>
      <w:r w:rsidR="00DE6216" w:rsidRPr="0021146A">
        <w:rPr>
          <w:color w:val="auto"/>
          <w:kern w:val="0"/>
          <w:sz w:val="24"/>
        </w:rPr>
        <w:t>.</w:t>
      </w:r>
    </w:p>
    <w:p w14:paraId="0CC2D14A" w14:textId="185639D5" w:rsidR="006D45F5" w:rsidRPr="006D45F5" w:rsidRDefault="006D45F5" w:rsidP="005178F8">
      <w:pPr>
        <w:ind w:left="709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6D45F5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 xml:space="preserve">Желательно придерживаться </w:t>
      </w:r>
      <w:r w:rsidR="00411C4B" w:rsidRPr="0021146A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следующей при написании аннотации</w:t>
      </w:r>
      <w:r w:rsidRPr="006D45F5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:</w:t>
      </w:r>
    </w:p>
    <w:p w14:paraId="28E3B603" w14:textId="77777777" w:rsidR="006D45F5" w:rsidRPr="006D45F5" w:rsidRDefault="006D45F5" w:rsidP="005178F8">
      <w:pPr>
        <w:numPr>
          <w:ilvl w:val="0"/>
          <w:numId w:val="8"/>
        </w:numPr>
        <w:tabs>
          <w:tab w:val="clear" w:pos="720"/>
          <w:tab w:val="num" w:pos="1134"/>
        </w:tabs>
        <w:ind w:left="709" w:firstLine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6D45F5">
        <w:rPr>
          <w:rFonts w:ascii="Times New Roman" w:eastAsia="Times New Roman" w:hAnsi="Times New Roman" w:cs="Times New Roman"/>
          <w:kern w:val="0"/>
          <w:lang w:val="ru-RU" w:eastAsia="ru-RU" w:bidi="ar-SA"/>
        </w:rPr>
        <w:t>Направления (проблемы, задачи) исследования (</w:t>
      </w:r>
      <w:proofErr w:type="gramStart"/>
      <w:r w:rsidRPr="006D45F5">
        <w:rPr>
          <w:rFonts w:ascii="Times New Roman" w:eastAsia="Times New Roman" w:hAnsi="Times New Roman" w:cs="Times New Roman"/>
          <w:kern w:val="0"/>
          <w:lang w:val="ru-RU" w:eastAsia="ru-RU" w:bidi="ar-SA"/>
        </w:rPr>
        <w:t>2-3</w:t>
      </w:r>
      <w:proofErr w:type="gramEnd"/>
      <w:r w:rsidRPr="006D45F5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предложения)</w:t>
      </w:r>
    </w:p>
    <w:p w14:paraId="42CA586C" w14:textId="77777777" w:rsidR="006D45F5" w:rsidRPr="006D45F5" w:rsidRDefault="006D45F5" w:rsidP="005178F8">
      <w:pPr>
        <w:numPr>
          <w:ilvl w:val="0"/>
          <w:numId w:val="8"/>
        </w:numPr>
        <w:tabs>
          <w:tab w:val="clear" w:pos="720"/>
          <w:tab w:val="num" w:pos="1134"/>
        </w:tabs>
        <w:ind w:left="709" w:firstLine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6D45F5">
        <w:rPr>
          <w:rFonts w:ascii="Times New Roman" w:eastAsia="Times New Roman" w:hAnsi="Times New Roman" w:cs="Times New Roman"/>
          <w:kern w:val="0"/>
          <w:lang w:val="ru-RU" w:eastAsia="ru-RU" w:bidi="ar-SA"/>
        </w:rPr>
        <w:t>Цель (1 предложение)</w:t>
      </w:r>
    </w:p>
    <w:p w14:paraId="67AEFE13" w14:textId="77777777" w:rsidR="006D45F5" w:rsidRPr="006D45F5" w:rsidRDefault="006D45F5" w:rsidP="005178F8">
      <w:pPr>
        <w:numPr>
          <w:ilvl w:val="0"/>
          <w:numId w:val="8"/>
        </w:numPr>
        <w:tabs>
          <w:tab w:val="clear" w:pos="720"/>
          <w:tab w:val="num" w:pos="1134"/>
        </w:tabs>
        <w:ind w:left="709" w:firstLine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6D45F5">
        <w:rPr>
          <w:rFonts w:ascii="Times New Roman" w:eastAsia="Times New Roman" w:hAnsi="Times New Roman" w:cs="Times New Roman"/>
          <w:kern w:val="0"/>
          <w:lang w:val="ru-RU" w:eastAsia="ru-RU" w:bidi="ar-SA"/>
        </w:rPr>
        <w:t>Результаты исследования (</w:t>
      </w:r>
      <w:proofErr w:type="gramStart"/>
      <w:r w:rsidRPr="006D45F5">
        <w:rPr>
          <w:rFonts w:ascii="Times New Roman" w:eastAsia="Times New Roman" w:hAnsi="Times New Roman" w:cs="Times New Roman"/>
          <w:kern w:val="0"/>
          <w:lang w:val="ru-RU" w:eastAsia="ru-RU" w:bidi="ar-SA"/>
        </w:rPr>
        <w:t>1-2</w:t>
      </w:r>
      <w:proofErr w:type="gramEnd"/>
      <w:r w:rsidRPr="006D45F5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предложения)</w:t>
      </w:r>
    </w:p>
    <w:p w14:paraId="6BDED595" w14:textId="698BFBCB" w:rsidR="006D45F5" w:rsidRPr="006D45F5" w:rsidRDefault="006D45F5" w:rsidP="005178F8">
      <w:pPr>
        <w:numPr>
          <w:ilvl w:val="0"/>
          <w:numId w:val="8"/>
        </w:numPr>
        <w:tabs>
          <w:tab w:val="clear" w:pos="720"/>
          <w:tab w:val="num" w:pos="1134"/>
        </w:tabs>
        <w:ind w:left="709" w:firstLine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6D45F5">
        <w:rPr>
          <w:rFonts w:ascii="Times New Roman" w:eastAsia="Times New Roman" w:hAnsi="Times New Roman" w:cs="Times New Roman"/>
          <w:kern w:val="0"/>
          <w:lang w:val="ru-RU" w:eastAsia="ru-RU" w:bidi="ar-SA"/>
        </w:rPr>
        <w:t>Выводы, рекомендации</w:t>
      </w:r>
      <w:r w:rsidR="00411C4B" w:rsidRPr="0021146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</w:t>
      </w:r>
      <w:r w:rsidRPr="006D45F5">
        <w:rPr>
          <w:rFonts w:ascii="Times New Roman" w:eastAsia="Times New Roman" w:hAnsi="Times New Roman" w:cs="Times New Roman"/>
          <w:kern w:val="0"/>
          <w:lang w:val="ru-RU" w:eastAsia="ru-RU" w:bidi="ar-SA"/>
        </w:rPr>
        <w:t>и целевая</w:t>
      </w:r>
      <w:r w:rsidR="00411C4B" w:rsidRPr="0021146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</w:t>
      </w:r>
      <w:r w:rsidRPr="006D45F5">
        <w:rPr>
          <w:rFonts w:ascii="Times New Roman" w:eastAsia="Times New Roman" w:hAnsi="Times New Roman" w:cs="Times New Roman"/>
          <w:kern w:val="0"/>
          <w:lang w:val="ru-RU" w:eastAsia="ru-RU" w:bidi="ar-SA"/>
        </w:rPr>
        <w:t>аудитория</w:t>
      </w:r>
      <w:r w:rsidR="00411C4B" w:rsidRPr="0021146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</w:t>
      </w:r>
      <w:r w:rsidRPr="006D45F5">
        <w:rPr>
          <w:rFonts w:ascii="Times New Roman" w:eastAsia="Times New Roman" w:hAnsi="Times New Roman" w:cs="Times New Roman"/>
          <w:kern w:val="0"/>
          <w:lang w:val="ru-RU" w:eastAsia="ru-RU" w:bidi="ar-SA"/>
        </w:rPr>
        <w:t>(</w:t>
      </w:r>
      <w:proofErr w:type="gramStart"/>
      <w:r w:rsidRPr="006D45F5">
        <w:rPr>
          <w:rFonts w:ascii="Times New Roman" w:eastAsia="Times New Roman" w:hAnsi="Times New Roman" w:cs="Times New Roman"/>
          <w:kern w:val="0"/>
          <w:lang w:val="ru-RU" w:eastAsia="ru-RU" w:bidi="ar-SA"/>
        </w:rPr>
        <w:t>1-2</w:t>
      </w:r>
      <w:proofErr w:type="gramEnd"/>
      <w:r w:rsidRPr="006D45F5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предложения)</w:t>
      </w:r>
      <w:r w:rsidR="00D8618D" w:rsidRPr="0021146A">
        <w:rPr>
          <w:rFonts w:ascii="Times New Roman" w:eastAsia="Times New Roman" w:hAnsi="Times New Roman" w:cs="Times New Roman"/>
          <w:kern w:val="0"/>
          <w:lang w:val="ru-RU" w:eastAsia="ru-RU" w:bidi="ar-SA"/>
        </w:rPr>
        <w:t>.</w:t>
      </w:r>
    </w:p>
    <w:p w14:paraId="1E408CD9" w14:textId="77777777" w:rsidR="00C02C35" w:rsidRPr="0021146A" w:rsidRDefault="00C02C35" w:rsidP="005178F8">
      <w:pPr>
        <w:pStyle w:val="0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ind w:left="709"/>
        <w:jc w:val="both"/>
        <w:rPr>
          <w:color w:val="002F62"/>
          <w:kern w:val="0"/>
          <w:sz w:val="24"/>
          <w:lang w:val="ru-RU"/>
        </w:rPr>
      </w:pPr>
    </w:p>
    <w:p w14:paraId="626AEACB" w14:textId="7D396765" w:rsidR="00591095" w:rsidRPr="0021146A" w:rsidRDefault="00591095" w:rsidP="005178F8">
      <w:pPr>
        <w:pStyle w:val="0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ind w:left="709"/>
        <w:jc w:val="both"/>
        <w:rPr>
          <w:b/>
          <w:bCs/>
          <w:color w:val="002F62"/>
          <w:kern w:val="0"/>
          <w:szCs w:val="28"/>
          <w:lang w:val="ru-RU"/>
        </w:rPr>
      </w:pPr>
      <w:r w:rsidRPr="0021146A">
        <w:rPr>
          <w:b/>
          <w:bCs/>
          <w:color w:val="002F62"/>
          <w:kern w:val="0"/>
          <w:szCs w:val="28"/>
          <w:lang w:val="ru-RU"/>
        </w:rPr>
        <w:t>Ключевые слова</w:t>
      </w:r>
    </w:p>
    <w:p w14:paraId="348A4C19" w14:textId="7DC499BD" w:rsidR="00591095" w:rsidRPr="0021146A" w:rsidRDefault="00C02C35" w:rsidP="005178F8">
      <w:pPr>
        <w:pStyle w:val="05"/>
        <w:spacing w:after="0"/>
        <w:ind w:left="709"/>
        <w:jc w:val="both"/>
        <w:rPr>
          <w:spacing w:val="0"/>
          <w:kern w:val="0"/>
          <w:lang w:val="ru-RU"/>
        </w:rPr>
      </w:pPr>
      <w:r w:rsidRPr="0021146A">
        <w:rPr>
          <w:spacing w:val="0"/>
          <w:kern w:val="0"/>
          <w:sz w:val="24"/>
          <w:lang w:val="ru-RU"/>
        </w:rPr>
        <w:t>Не более10 терминов</w:t>
      </w:r>
      <w:r w:rsidR="004C514E" w:rsidRPr="0021146A">
        <w:rPr>
          <w:spacing w:val="0"/>
          <w:kern w:val="0"/>
          <w:sz w:val="24"/>
          <w:lang w:val="ru-RU"/>
        </w:rPr>
        <w:t xml:space="preserve">, разделенных </w:t>
      </w:r>
      <w:r w:rsidR="00A40D04" w:rsidRPr="0021146A">
        <w:rPr>
          <w:spacing w:val="0"/>
          <w:kern w:val="0"/>
          <w:sz w:val="24"/>
          <w:lang w:val="ru-RU"/>
        </w:rPr>
        <w:t>«</w:t>
      </w:r>
      <w:r w:rsidR="004C514E" w:rsidRPr="0021146A">
        <w:rPr>
          <w:spacing w:val="0"/>
          <w:kern w:val="0"/>
          <w:sz w:val="24"/>
          <w:lang w:val="ru-RU"/>
        </w:rPr>
        <w:t>,</w:t>
      </w:r>
      <w:r w:rsidR="00A40D04" w:rsidRPr="0021146A">
        <w:rPr>
          <w:spacing w:val="0"/>
          <w:kern w:val="0"/>
          <w:sz w:val="24"/>
          <w:lang w:val="ru-RU"/>
        </w:rPr>
        <w:t>»</w:t>
      </w:r>
    </w:p>
    <w:p w14:paraId="3839F7DC" w14:textId="77777777" w:rsidR="00591095" w:rsidRPr="0021146A" w:rsidRDefault="00591095" w:rsidP="00C02C35">
      <w:pPr>
        <w:jc w:val="both"/>
        <w:rPr>
          <w:rFonts w:ascii="Times New Roman" w:hAnsi="Times New Roman" w:cs="Times New Roman"/>
          <w:kern w:val="0"/>
          <w:lang w:val="ru-RU"/>
        </w:rPr>
      </w:pPr>
    </w:p>
    <w:p w14:paraId="2C807C1B" w14:textId="65E90A38" w:rsidR="00D438AF" w:rsidRPr="0021146A" w:rsidRDefault="00D438AF" w:rsidP="00C02C35">
      <w:pPr>
        <w:jc w:val="both"/>
        <w:rPr>
          <w:rFonts w:ascii="Times New Roman" w:eastAsia="Microsoft YaHei" w:hAnsi="Times New Roman" w:cs="Times New Roman"/>
          <w:b/>
          <w:bCs/>
          <w:kern w:val="0"/>
          <w:sz w:val="36"/>
          <w:szCs w:val="36"/>
          <w:lang w:val="ru-RU"/>
        </w:rPr>
      </w:pPr>
      <w:r w:rsidRPr="0021146A">
        <w:rPr>
          <w:rFonts w:ascii="Times New Roman" w:hAnsi="Times New Roman" w:cs="Times New Roman"/>
          <w:kern w:val="0"/>
          <w:lang w:val="ru-RU"/>
        </w:rPr>
        <w:br w:type="page"/>
      </w:r>
    </w:p>
    <w:p w14:paraId="6862193B" w14:textId="77777777" w:rsidR="00287095" w:rsidRPr="0021146A" w:rsidRDefault="00287095" w:rsidP="00C02C35">
      <w:pPr>
        <w:jc w:val="center"/>
        <w:rPr>
          <w:rFonts w:ascii="Times New Roman" w:hAnsi="Times New Roman" w:cs="Times New Roman"/>
          <w:b/>
          <w:bCs/>
          <w:kern w:val="0"/>
          <w:sz w:val="32"/>
          <w:szCs w:val="32"/>
          <w:lang w:val="ru-RU"/>
        </w:rPr>
      </w:pPr>
    </w:p>
    <w:p w14:paraId="14D19C04" w14:textId="77777777" w:rsidR="00287095" w:rsidRPr="0021146A" w:rsidRDefault="00287095" w:rsidP="00287095">
      <w:pPr>
        <w:jc w:val="center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 w:rsidRPr="0021146A">
        <w:rPr>
          <w:rFonts w:ascii="Times New Roman" w:hAnsi="Times New Roman" w:cs="Times New Roman"/>
          <w:b/>
          <w:bCs/>
          <w:kern w:val="0"/>
          <w:sz w:val="32"/>
          <w:szCs w:val="32"/>
        </w:rPr>
        <w:t>Title (title of the article)</w:t>
      </w:r>
    </w:p>
    <w:p w14:paraId="0277FBA3" w14:textId="77777777" w:rsidR="001B3A5A" w:rsidRDefault="001B3A5A" w:rsidP="005178F8">
      <w:pPr>
        <w:ind w:left="709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66264775" w14:textId="1652D311" w:rsidR="00287095" w:rsidRPr="0021146A" w:rsidRDefault="00287095" w:rsidP="005178F8">
      <w:pPr>
        <w:ind w:left="709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21146A">
        <w:rPr>
          <w:rFonts w:ascii="Times New Roman" w:hAnsi="Times New Roman" w:cs="Times New Roman"/>
          <w:b/>
          <w:bCs/>
          <w:kern w:val="0"/>
          <w:sz w:val="28"/>
          <w:szCs w:val="28"/>
        </w:rPr>
        <w:t>Elena V</w:t>
      </w:r>
      <w:r w:rsidR="00BF42D7" w:rsidRPr="0021146A">
        <w:rPr>
          <w:rFonts w:ascii="Times New Roman" w:hAnsi="Times New Roman" w:cs="Times New Roman"/>
          <w:b/>
          <w:bCs/>
          <w:kern w:val="0"/>
          <w:sz w:val="28"/>
          <w:szCs w:val="28"/>
          <w:lang w:val="ru-RU"/>
        </w:rPr>
        <w:t>.</w:t>
      </w:r>
      <w:r w:rsidR="00BF42D7" w:rsidRPr="0021146A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Borisova</w:t>
      </w:r>
    </w:p>
    <w:p w14:paraId="65903F06" w14:textId="77777777" w:rsidR="00287095" w:rsidRPr="0021146A" w:rsidRDefault="00287095" w:rsidP="005178F8">
      <w:pPr>
        <w:ind w:left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1146A">
        <w:rPr>
          <w:rFonts w:ascii="Times New Roman" w:hAnsi="Times New Roman" w:cs="Times New Roman"/>
          <w:kern w:val="0"/>
          <w:sz w:val="28"/>
          <w:szCs w:val="28"/>
        </w:rPr>
        <w:t>Doctor of Pedagogical Sciences, Candidate of Technical Sciences, Professor,</w:t>
      </w:r>
    </w:p>
    <w:p w14:paraId="3B13BD2A" w14:textId="77777777" w:rsidR="00287095" w:rsidRPr="0021146A" w:rsidRDefault="00287095" w:rsidP="005178F8">
      <w:pPr>
        <w:ind w:left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proofErr w:type="spellStart"/>
      <w:r w:rsidRPr="0021146A">
        <w:rPr>
          <w:rFonts w:ascii="Times New Roman" w:hAnsi="Times New Roman" w:cs="Times New Roman"/>
          <w:kern w:val="0"/>
          <w:sz w:val="28"/>
          <w:szCs w:val="28"/>
        </w:rPr>
        <w:t>Tver</w:t>
      </w:r>
      <w:proofErr w:type="spellEnd"/>
      <w:r w:rsidRPr="0021146A">
        <w:rPr>
          <w:rFonts w:ascii="Times New Roman" w:hAnsi="Times New Roman" w:cs="Times New Roman"/>
          <w:kern w:val="0"/>
          <w:sz w:val="28"/>
          <w:szCs w:val="28"/>
        </w:rPr>
        <w:t xml:space="preserve"> State Technical University, </w:t>
      </w:r>
      <w:proofErr w:type="spellStart"/>
      <w:r w:rsidRPr="0021146A">
        <w:rPr>
          <w:rFonts w:ascii="Times New Roman" w:hAnsi="Times New Roman" w:cs="Times New Roman"/>
          <w:kern w:val="0"/>
          <w:sz w:val="28"/>
          <w:szCs w:val="28"/>
        </w:rPr>
        <w:t>Tver</w:t>
      </w:r>
      <w:proofErr w:type="spellEnd"/>
      <w:r w:rsidRPr="0021146A">
        <w:rPr>
          <w:rFonts w:ascii="Times New Roman" w:hAnsi="Times New Roman" w:cs="Times New Roman"/>
          <w:kern w:val="0"/>
          <w:sz w:val="28"/>
          <w:szCs w:val="28"/>
        </w:rPr>
        <w:t>, Russia</w:t>
      </w:r>
    </w:p>
    <w:p w14:paraId="2D383D78" w14:textId="77777777" w:rsidR="00287095" w:rsidRPr="0021146A" w:rsidRDefault="00287095" w:rsidP="005178F8">
      <w:pPr>
        <w:ind w:left="709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619AFA29" w14:textId="43146818" w:rsidR="00287095" w:rsidRPr="0021146A" w:rsidRDefault="00287095" w:rsidP="005178F8">
      <w:pPr>
        <w:ind w:left="709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21146A">
        <w:rPr>
          <w:rFonts w:ascii="Times New Roman" w:hAnsi="Times New Roman" w:cs="Times New Roman"/>
          <w:b/>
          <w:bCs/>
          <w:kern w:val="0"/>
          <w:sz w:val="28"/>
          <w:szCs w:val="28"/>
        </w:rPr>
        <w:t>Sergey A</w:t>
      </w:r>
      <w:r w:rsidR="00BF42D7" w:rsidRPr="0021146A">
        <w:rPr>
          <w:rFonts w:ascii="Times New Roman" w:hAnsi="Times New Roman" w:cs="Times New Roman"/>
          <w:b/>
          <w:bCs/>
          <w:kern w:val="0"/>
          <w:sz w:val="28"/>
          <w:szCs w:val="28"/>
          <w:lang w:val="ru-RU"/>
        </w:rPr>
        <w:t>.</w:t>
      </w:r>
      <w:r w:rsidR="00BF42D7" w:rsidRPr="0021146A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Ivanov</w:t>
      </w:r>
    </w:p>
    <w:p w14:paraId="117BE15F" w14:textId="77777777" w:rsidR="00287095" w:rsidRPr="0021146A" w:rsidRDefault="00287095" w:rsidP="005178F8">
      <w:pPr>
        <w:ind w:left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1146A">
        <w:rPr>
          <w:rFonts w:ascii="Times New Roman" w:hAnsi="Times New Roman" w:cs="Times New Roman"/>
          <w:kern w:val="0"/>
          <w:sz w:val="28"/>
          <w:szCs w:val="28"/>
        </w:rPr>
        <w:t>Candidate of Sociological Sciences,</w:t>
      </w:r>
    </w:p>
    <w:p w14:paraId="027A1037" w14:textId="0E22EC64" w:rsidR="00287095" w:rsidRPr="0021146A" w:rsidRDefault="00287095" w:rsidP="005178F8">
      <w:pPr>
        <w:ind w:left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21146A">
        <w:rPr>
          <w:rFonts w:ascii="Times New Roman" w:hAnsi="Times New Roman" w:cs="Times New Roman"/>
          <w:kern w:val="0"/>
          <w:sz w:val="28"/>
          <w:szCs w:val="28"/>
        </w:rPr>
        <w:t xml:space="preserve">Slavic New University, </w:t>
      </w:r>
      <w:r w:rsidR="00BF42D7" w:rsidRPr="0021146A">
        <w:rPr>
          <w:rFonts w:ascii="Times New Roman" w:hAnsi="Times New Roman" w:cs="Times New Roman"/>
          <w:kern w:val="0"/>
          <w:sz w:val="28"/>
          <w:szCs w:val="28"/>
        </w:rPr>
        <w:t xml:space="preserve">Moscow, </w:t>
      </w:r>
      <w:r w:rsidRPr="0021146A">
        <w:rPr>
          <w:rFonts w:ascii="Times New Roman" w:hAnsi="Times New Roman" w:cs="Times New Roman"/>
          <w:kern w:val="0"/>
          <w:sz w:val="28"/>
          <w:szCs w:val="28"/>
        </w:rPr>
        <w:t>Russia</w:t>
      </w:r>
    </w:p>
    <w:p w14:paraId="5EBC5F48" w14:textId="77777777" w:rsidR="00287095" w:rsidRPr="0021146A" w:rsidRDefault="00287095" w:rsidP="005178F8">
      <w:pPr>
        <w:ind w:left="709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7BA04530" w14:textId="57FCFDC1" w:rsidR="00287095" w:rsidRPr="0021146A" w:rsidRDefault="00F00638" w:rsidP="005178F8">
      <w:pPr>
        <w:ind w:left="709"/>
        <w:jc w:val="both"/>
        <w:rPr>
          <w:rFonts w:ascii="Times New Roman" w:hAnsi="Times New Roman" w:cs="Times New Roman"/>
          <w:b/>
          <w:bCs/>
          <w:color w:val="002F62"/>
          <w:kern w:val="0"/>
          <w:sz w:val="28"/>
          <w:szCs w:val="28"/>
        </w:rPr>
      </w:pPr>
      <w:r w:rsidRPr="0021146A">
        <w:rPr>
          <w:rFonts w:ascii="Times New Roman" w:hAnsi="Times New Roman" w:cs="Times New Roman"/>
          <w:b/>
          <w:bCs/>
          <w:color w:val="002F62"/>
          <w:kern w:val="0"/>
          <w:sz w:val="28"/>
          <w:szCs w:val="28"/>
        </w:rPr>
        <w:t>Abstract</w:t>
      </w:r>
    </w:p>
    <w:p w14:paraId="4E8B4231" w14:textId="77777777" w:rsidR="00287095" w:rsidRPr="0021146A" w:rsidRDefault="00287095" w:rsidP="005178F8">
      <w:pPr>
        <w:ind w:left="709"/>
        <w:jc w:val="both"/>
        <w:rPr>
          <w:rFonts w:ascii="Times New Roman" w:hAnsi="Times New Roman" w:cs="Times New Roman"/>
          <w:kern w:val="0"/>
        </w:rPr>
      </w:pPr>
      <w:r w:rsidRPr="0021146A">
        <w:rPr>
          <w:rFonts w:ascii="Times New Roman" w:hAnsi="Times New Roman" w:cs="Times New Roman"/>
          <w:kern w:val="0"/>
        </w:rPr>
        <w:t>Not less than 150 and not more than 250 words.</w:t>
      </w:r>
    </w:p>
    <w:p w14:paraId="5B7FF839" w14:textId="77777777" w:rsidR="00830FCC" w:rsidRPr="0021146A" w:rsidRDefault="009C4D8C" w:rsidP="005178F8">
      <w:pPr>
        <w:ind w:left="709"/>
        <w:jc w:val="both"/>
        <w:rPr>
          <w:rFonts w:ascii="Times New Roman" w:hAnsi="Times New Roman" w:cs="Times New Roman"/>
          <w:kern w:val="0"/>
        </w:rPr>
      </w:pPr>
      <w:r w:rsidRPr="0021146A">
        <w:rPr>
          <w:rFonts w:ascii="Times New Roman" w:hAnsi="Times New Roman" w:cs="Times New Roman"/>
          <w:kern w:val="0"/>
        </w:rPr>
        <w:t>It is advisable to adhere to the following when writing an abstract:</w:t>
      </w:r>
    </w:p>
    <w:p w14:paraId="2817582B" w14:textId="030046E2" w:rsidR="00287095" w:rsidRPr="0021146A" w:rsidRDefault="00287095" w:rsidP="005178F8">
      <w:pPr>
        <w:pStyle w:val="a"/>
        <w:numPr>
          <w:ilvl w:val="0"/>
          <w:numId w:val="10"/>
        </w:numPr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kern w:val="0"/>
        </w:rPr>
      </w:pPr>
      <w:r w:rsidRPr="0021146A">
        <w:rPr>
          <w:rFonts w:ascii="Times New Roman" w:hAnsi="Times New Roman" w:cs="Times New Roman"/>
          <w:kern w:val="0"/>
        </w:rPr>
        <w:t>Directions (problems, tasks) of research (2-3 sentences)</w:t>
      </w:r>
    </w:p>
    <w:p w14:paraId="229E317B" w14:textId="40705147" w:rsidR="00287095" w:rsidRPr="0021146A" w:rsidRDefault="00830FCC" w:rsidP="005178F8">
      <w:pPr>
        <w:pStyle w:val="a"/>
        <w:numPr>
          <w:ilvl w:val="0"/>
          <w:numId w:val="10"/>
        </w:numPr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kern w:val="0"/>
        </w:rPr>
      </w:pPr>
      <w:r w:rsidRPr="0021146A">
        <w:rPr>
          <w:rFonts w:ascii="Times New Roman" w:hAnsi="Times New Roman" w:cs="Times New Roman"/>
          <w:kern w:val="0"/>
        </w:rPr>
        <w:t>Aim</w:t>
      </w:r>
      <w:r w:rsidR="00287095" w:rsidRPr="0021146A">
        <w:rPr>
          <w:rFonts w:ascii="Times New Roman" w:hAnsi="Times New Roman" w:cs="Times New Roman"/>
          <w:kern w:val="0"/>
        </w:rPr>
        <w:t xml:space="preserve"> (1 sentence)</w:t>
      </w:r>
    </w:p>
    <w:p w14:paraId="29DCF694" w14:textId="69DA80EF" w:rsidR="00287095" w:rsidRPr="0021146A" w:rsidRDefault="00287095" w:rsidP="005178F8">
      <w:pPr>
        <w:pStyle w:val="a"/>
        <w:numPr>
          <w:ilvl w:val="0"/>
          <w:numId w:val="10"/>
        </w:numPr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kern w:val="0"/>
        </w:rPr>
      </w:pPr>
      <w:r w:rsidRPr="0021146A">
        <w:rPr>
          <w:rFonts w:ascii="Times New Roman" w:hAnsi="Times New Roman" w:cs="Times New Roman"/>
          <w:kern w:val="0"/>
        </w:rPr>
        <w:t>Research results (1-2 sentences)</w:t>
      </w:r>
    </w:p>
    <w:p w14:paraId="1CEC5CC4" w14:textId="48F90078" w:rsidR="00287095" w:rsidRPr="0021146A" w:rsidRDefault="00287095" w:rsidP="005178F8">
      <w:pPr>
        <w:pStyle w:val="a"/>
        <w:numPr>
          <w:ilvl w:val="0"/>
          <w:numId w:val="10"/>
        </w:numPr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kern w:val="0"/>
        </w:rPr>
      </w:pPr>
      <w:r w:rsidRPr="0021146A">
        <w:rPr>
          <w:rFonts w:ascii="Times New Roman" w:hAnsi="Times New Roman" w:cs="Times New Roman"/>
          <w:kern w:val="0"/>
        </w:rPr>
        <w:t xml:space="preserve">Conclusions, </w:t>
      </w:r>
      <w:proofErr w:type="gramStart"/>
      <w:r w:rsidRPr="0021146A">
        <w:rPr>
          <w:rFonts w:ascii="Times New Roman" w:hAnsi="Times New Roman" w:cs="Times New Roman"/>
          <w:kern w:val="0"/>
        </w:rPr>
        <w:t>recommendations</w:t>
      </w:r>
      <w:proofErr w:type="gramEnd"/>
      <w:r w:rsidRPr="0021146A">
        <w:rPr>
          <w:rFonts w:ascii="Times New Roman" w:hAnsi="Times New Roman" w:cs="Times New Roman"/>
          <w:kern w:val="0"/>
        </w:rPr>
        <w:t xml:space="preserve"> and target audience (1-2 sentences).</w:t>
      </w:r>
    </w:p>
    <w:p w14:paraId="32AF8C3E" w14:textId="77777777" w:rsidR="00287095" w:rsidRPr="0021146A" w:rsidRDefault="00287095" w:rsidP="005178F8">
      <w:pPr>
        <w:ind w:left="709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13A3F37A" w14:textId="77777777" w:rsidR="00287095" w:rsidRPr="0021146A" w:rsidRDefault="00287095" w:rsidP="005178F8">
      <w:pPr>
        <w:ind w:left="709"/>
        <w:jc w:val="both"/>
        <w:rPr>
          <w:rFonts w:ascii="Times New Roman" w:hAnsi="Times New Roman" w:cs="Times New Roman"/>
          <w:b/>
          <w:bCs/>
          <w:color w:val="002F62"/>
          <w:kern w:val="0"/>
          <w:sz w:val="28"/>
          <w:szCs w:val="28"/>
        </w:rPr>
      </w:pPr>
      <w:r w:rsidRPr="0021146A">
        <w:rPr>
          <w:rFonts w:ascii="Times New Roman" w:hAnsi="Times New Roman" w:cs="Times New Roman"/>
          <w:b/>
          <w:bCs/>
          <w:color w:val="002F62"/>
          <w:kern w:val="0"/>
          <w:sz w:val="28"/>
          <w:szCs w:val="28"/>
        </w:rPr>
        <w:t>Keywords</w:t>
      </w:r>
    </w:p>
    <w:p w14:paraId="369EB03A" w14:textId="21DD0470" w:rsidR="005178F8" w:rsidRPr="0021146A" w:rsidRDefault="00287095" w:rsidP="005178F8">
      <w:pPr>
        <w:ind w:left="709"/>
        <w:jc w:val="both"/>
        <w:rPr>
          <w:rFonts w:ascii="Times New Roman" w:hAnsi="Times New Roman" w:cs="Times New Roman"/>
          <w:kern w:val="0"/>
        </w:rPr>
      </w:pPr>
      <w:r w:rsidRPr="0021146A">
        <w:rPr>
          <w:rFonts w:ascii="Times New Roman" w:hAnsi="Times New Roman" w:cs="Times New Roman"/>
          <w:kern w:val="0"/>
        </w:rPr>
        <w:t>No more than 10 terms</w:t>
      </w:r>
      <w:r w:rsidR="001D18DC" w:rsidRPr="0021146A">
        <w:rPr>
          <w:rFonts w:ascii="Times New Roman" w:hAnsi="Times New Roman" w:cs="Times New Roman"/>
          <w:kern w:val="0"/>
        </w:rPr>
        <w:t xml:space="preserve"> separated by </w:t>
      </w:r>
      <w:r w:rsidR="00A40D04" w:rsidRPr="0021146A">
        <w:rPr>
          <w:rFonts w:ascii="Times New Roman" w:hAnsi="Times New Roman" w:cs="Times New Roman"/>
          <w:kern w:val="0"/>
        </w:rPr>
        <w:t>“</w:t>
      </w:r>
      <w:r w:rsidR="001D18DC" w:rsidRPr="0021146A">
        <w:rPr>
          <w:rFonts w:ascii="Times New Roman" w:hAnsi="Times New Roman" w:cs="Times New Roman"/>
          <w:kern w:val="0"/>
        </w:rPr>
        <w:t>,</w:t>
      </w:r>
      <w:r w:rsidR="002E570A" w:rsidRPr="0021146A">
        <w:rPr>
          <w:rFonts w:ascii="Times New Roman" w:hAnsi="Times New Roman" w:cs="Times New Roman"/>
          <w:kern w:val="0"/>
        </w:rPr>
        <w:t>”</w:t>
      </w:r>
    </w:p>
    <w:p w14:paraId="006D4970" w14:textId="77777777" w:rsidR="005178F8" w:rsidRPr="0021146A" w:rsidRDefault="005178F8">
      <w:pPr>
        <w:rPr>
          <w:rFonts w:ascii="Times New Roman" w:hAnsi="Times New Roman" w:cs="Times New Roman"/>
          <w:kern w:val="0"/>
        </w:rPr>
      </w:pPr>
    </w:p>
    <w:p w14:paraId="77E8F464" w14:textId="77777777" w:rsidR="00283D44" w:rsidRPr="0021146A" w:rsidRDefault="00283D44" w:rsidP="00CA273A">
      <w:pPr>
        <w:pStyle w:val="0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ind w:left="709"/>
        <w:jc w:val="both"/>
        <w:rPr>
          <w:b/>
          <w:bCs/>
          <w:kern w:val="0"/>
          <w:szCs w:val="28"/>
          <w:lang w:val="ru-RU"/>
        </w:rPr>
      </w:pPr>
      <w:r w:rsidRPr="0021146A">
        <w:rPr>
          <w:b/>
          <w:bCs/>
          <w:color w:val="002F62"/>
          <w:kern w:val="0"/>
          <w:szCs w:val="28"/>
          <w:lang w:val="ru-RU"/>
        </w:rPr>
        <w:t>Введение</w:t>
      </w:r>
    </w:p>
    <w:p w14:paraId="3EF49DC2" w14:textId="3D266CB9" w:rsidR="00283D44" w:rsidRPr="0021146A" w:rsidRDefault="00216377" w:rsidP="00216377">
      <w:pPr>
        <w:pStyle w:val="07"/>
        <w:ind w:firstLine="0"/>
        <w:jc w:val="center"/>
        <w:rPr>
          <w:spacing w:val="0"/>
          <w:kern w:val="0"/>
        </w:rPr>
      </w:pPr>
      <w:r w:rsidRPr="0021146A">
        <w:rPr>
          <w:spacing w:val="0"/>
          <w:kern w:val="0"/>
        </w:rPr>
        <w:t>Уважаемый</w:t>
      </w:r>
      <w:r w:rsidR="00283D44" w:rsidRPr="0021146A">
        <w:rPr>
          <w:spacing w:val="0"/>
          <w:kern w:val="0"/>
        </w:rPr>
        <w:t xml:space="preserve"> автор!</w:t>
      </w:r>
    </w:p>
    <w:p w14:paraId="4954F803" w14:textId="77777777" w:rsidR="00283D44" w:rsidRPr="0021146A" w:rsidRDefault="00283D44" w:rsidP="00CA273A">
      <w:pPr>
        <w:pStyle w:val="07"/>
        <w:ind w:firstLine="709"/>
        <w:rPr>
          <w:spacing w:val="0"/>
          <w:kern w:val="0"/>
        </w:rPr>
      </w:pPr>
      <w:r w:rsidRPr="0021146A">
        <w:rPr>
          <w:spacing w:val="0"/>
          <w:kern w:val="0"/>
        </w:rPr>
        <w:t xml:space="preserve">Текст статьи оформляется по этому шаблону. </w:t>
      </w:r>
      <w:r w:rsidRPr="0021146A">
        <w:rPr>
          <w:b/>
          <w:bCs/>
          <w:spacing w:val="0"/>
          <w:kern w:val="0"/>
        </w:rPr>
        <w:t>Рекомендуется использовать структуру IMRAD (введение, методы и методология, результаты и обсуждение).</w:t>
      </w:r>
      <w:r w:rsidRPr="0021146A">
        <w:rPr>
          <w:spacing w:val="0"/>
          <w:kern w:val="0"/>
        </w:rPr>
        <w:t xml:space="preserve"> Но для социально-гуманитарных исследований, как показывает практика, это не обязательно. Просто ориентируйтесь на такую структуру, но каждый подзаголовок может быть назван так, как того требует организация вашего исследования.</w:t>
      </w:r>
    </w:p>
    <w:p w14:paraId="5BBB7171" w14:textId="69273519" w:rsidR="00283D44" w:rsidRPr="0021146A" w:rsidRDefault="00A873E0" w:rsidP="00CA273A">
      <w:pPr>
        <w:pStyle w:val="07"/>
        <w:ind w:firstLine="709"/>
        <w:rPr>
          <w:spacing w:val="0"/>
          <w:kern w:val="0"/>
        </w:rPr>
      </w:pPr>
      <w:r w:rsidRPr="0021146A">
        <w:rPr>
          <w:spacing w:val="0"/>
          <w:kern w:val="0"/>
        </w:rPr>
        <w:t>Е</w:t>
      </w:r>
      <w:r w:rsidR="00283D44" w:rsidRPr="0021146A">
        <w:rPr>
          <w:spacing w:val="0"/>
          <w:kern w:val="0"/>
        </w:rPr>
        <w:t>сли текст пишется на русском языке, то используйте, пожалуйста, кавычки-ёлочки – «пример». Если же термин или текст пишется на английском, используйте кавычки-лапки – “</w:t>
      </w:r>
      <w:proofErr w:type="spellStart"/>
      <w:r w:rsidR="00283D44" w:rsidRPr="0021146A">
        <w:rPr>
          <w:spacing w:val="0"/>
          <w:kern w:val="0"/>
        </w:rPr>
        <w:t>example</w:t>
      </w:r>
      <w:proofErr w:type="spellEnd"/>
      <w:r w:rsidR="00283D44" w:rsidRPr="0021146A">
        <w:rPr>
          <w:spacing w:val="0"/>
          <w:kern w:val="0"/>
        </w:rPr>
        <w:t xml:space="preserve">”. </w:t>
      </w:r>
    </w:p>
    <w:p w14:paraId="6C209C35" w14:textId="77777777" w:rsidR="00A873E0" w:rsidRPr="0021146A" w:rsidRDefault="00A873E0" w:rsidP="00CA273A">
      <w:pPr>
        <w:pStyle w:val="07"/>
        <w:ind w:firstLine="709"/>
        <w:rPr>
          <w:spacing w:val="0"/>
          <w:kern w:val="0"/>
        </w:rPr>
      </w:pPr>
    </w:p>
    <w:p w14:paraId="40FBDA89" w14:textId="77777777" w:rsidR="00283D44" w:rsidRPr="0021146A" w:rsidRDefault="00283D44" w:rsidP="00216377">
      <w:pPr>
        <w:pStyle w:val="0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ind w:left="709"/>
        <w:jc w:val="both"/>
        <w:rPr>
          <w:b/>
          <w:bCs/>
          <w:color w:val="002F62"/>
          <w:kern w:val="0"/>
          <w:szCs w:val="28"/>
          <w:lang w:val="ru-RU"/>
        </w:rPr>
      </w:pPr>
      <w:r w:rsidRPr="0021146A">
        <w:rPr>
          <w:b/>
          <w:bCs/>
          <w:color w:val="002F62"/>
          <w:kern w:val="0"/>
          <w:szCs w:val="28"/>
          <w:lang w:val="ru-RU"/>
        </w:rPr>
        <w:t>Цитирования и сноски</w:t>
      </w:r>
    </w:p>
    <w:p w14:paraId="18FB957C" w14:textId="0B3C0A0C" w:rsidR="00283D44" w:rsidRPr="0021146A" w:rsidRDefault="00283D44" w:rsidP="00216377">
      <w:pPr>
        <w:pStyle w:val="07"/>
        <w:ind w:firstLine="709"/>
        <w:rPr>
          <w:spacing w:val="0"/>
          <w:kern w:val="0"/>
        </w:rPr>
      </w:pPr>
      <w:r w:rsidRPr="0021146A">
        <w:rPr>
          <w:spacing w:val="0"/>
          <w:kern w:val="0"/>
        </w:rPr>
        <w:t>Цитирование из списка литературы в тексте статьи оформляется в стиле APA 7th Edition, то есть в круглых скобках с указанием фамилии автора, года издания и страницы. Например, (</w:t>
      </w:r>
      <w:r w:rsidR="008E654E" w:rsidRPr="0021146A">
        <w:rPr>
          <w:spacing w:val="0"/>
          <w:kern w:val="0"/>
        </w:rPr>
        <w:t>Иванов</w:t>
      </w:r>
      <w:r w:rsidRPr="0021146A">
        <w:rPr>
          <w:spacing w:val="0"/>
          <w:kern w:val="0"/>
        </w:rPr>
        <w:t>, 202</w:t>
      </w:r>
      <w:r w:rsidR="00051DBF" w:rsidRPr="0021146A">
        <w:rPr>
          <w:spacing w:val="0"/>
          <w:kern w:val="0"/>
        </w:rPr>
        <w:t>3</w:t>
      </w:r>
      <w:r w:rsidRPr="0021146A">
        <w:rPr>
          <w:spacing w:val="0"/>
          <w:kern w:val="0"/>
        </w:rPr>
        <w:t xml:space="preserve">, с. </w:t>
      </w:r>
      <w:r w:rsidR="008E654E" w:rsidRPr="0021146A">
        <w:rPr>
          <w:spacing w:val="0"/>
          <w:kern w:val="0"/>
        </w:rPr>
        <w:t>14</w:t>
      </w:r>
      <w:r w:rsidRPr="0021146A">
        <w:rPr>
          <w:spacing w:val="0"/>
          <w:kern w:val="0"/>
        </w:rPr>
        <w:t>) или (</w:t>
      </w:r>
      <w:r w:rsidR="008E654E" w:rsidRPr="0021146A">
        <w:rPr>
          <w:spacing w:val="0"/>
          <w:kern w:val="0"/>
        </w:rPr>
        <w:t>Иванов</w:t>
      </w:r>
      <w:r w:rsidRPr="0021146A">
        <w:rPr>
          <w:spacing w:val="0"/>
          <w:kern w:val="0"/>
        </w:rPr>
        <w:t>, 202</w:t>
      </w:r>
      <w:r w:rsidR="00051DBF" w:rsidRPr="0021146A">
        <w:rPr>
          <w:spacing w:val="0"/>
          <w:kern w:val="0"/>
        </w:rPr>
        <w:t>3</w:t>
      </w:r>
      <w:r w:rsidRPr="0021146A">
        <w:rPr>
          <w:spacing w:val="0"/>
          <w:kern w:val="0"/>
        </w:rPr>
        <w:t xml:space="preserve">, с. </w:t>
      </w:r>
      <w:proofErr w:type="gramStart"/>
      <w:r w:rsidR="008E654E" w:rsidRPr="0021146A">
        <w:rPr>
          <w:spacing w:val="0"/>
          <w:kern w:val="0"/>
        </w:rPr>
        <w:t>102-156</w:t>
      </w:r>
      <w:proofErr w:type="gramEnd"/>
      <w:r w:rsidRPr="0021146A">
        <w:rPr>
          <w:spacing w:val="0"/>
          <w:kern w:val="0"/>
        </w:rPr>
        <w:t>). Но здесь есть нюанс: если цитируемый источник является англоязычным, то страницы обозначаются буквой p.</w:t>
      </w:r>
      <w:r w:rsidR="00EE600F" w:rsidRPr="0021146A">
        <w:rPr>
          <w:spacing w:val="0"/>
          <w:kern w:val="0"/>
        </w:rPr>
        <w:t xml:space="preserve"> </w:t>
      </w:r>
      <w:r w:rsidRPr="0021146A">
        <w:rPr>
          <w:spacing w:val="0"/>
          <w:kern w:val="0"/>
        </w:rPr>
        <w:t>с</w:t>
      </w:r>
      <w:r w:rsidR="00EE600F" w:rsidRPr="0021146A">
        <w:rPr>
          <w:spacing w:val="0"/>
          <w:kern w:val="0"/>
        </w:rPr>
        <w:t xml:space="preserve"> </w:t>
      </w:r>
      <w:r w:rsidRPr="0021146A">
        <w:rPr>
          <w:spacing w:val="0"/>
          <w:kern w:val="0"/>
        </w:rPr>
        <w:t>точкой</w:t>
      </w:r>
      <w:r w:rsidR="00EE600F" w:rsidRPr="0021146A">
        <w:rPr>
          <w:spacing w:val="0"/>
          <w:kern w:val="0"/>
        </w:rPr>
        <w:t>, то есть сокращение от слова</w:t>
      </w:r>
      <w:r w:rsidR="00170E96" w:rsidRPr="0021146A">
        <w:rPr>
          <w:spacing w:val="0"/>
          <w:kern w:val="0"/>
        </w:rPr>
        <w:t xml:space="preserve"> «</w:t>
      </w:r>
      <w:r w:rsidR="00170E96" w:rsidRPr="0021146A">
        <w:rPr>
          <w:spacing w:val="0"/>
          <w:kern w:val="0"/>
          <w:lang w:val="en-US"/>
        </w:rPr>
        <w:t>page</w:t>
      </w:r>
      <w:r w:rsidR="00170E96" w:rsidRPr="0021146A">
        <w:rPr>
          <w:spacing w:val="0"/>
          <w:kern w:val="0"/>
        </w:rPr>
        <w:t>»</w:t>
      </w:r>
      <w:r w:rsidR="00170E96" w:rsidRPr="0021146A">
        <w:rPr>
          <w:spacing w:val="0"/>
          <w:kern w:val="0"/>
          <w:lang w:val="en-US"/>
        </w:rPr>
        <w:t xml:space="preserve"> </w:t>
      </w:r>
      <w:r w:rsidR="00170E96" w:rsidRPr="0021146A">
        <w:rPr>
          <w:spacing w:val="0"/>
          <w:kern w:val="0"/>
        </w:rPr>
        <w:t>–</w:t>
      </w:r>
      <w:r w:rsidR="00170E96" w:rsidRPr="0021146A">
        <w:rPr>
          <w:spacing w:val="0"/>
          <w:kern w:val="0"/>
          <w:lang w:val="en-US"/>
        </w:rPr>
        <w:t xml:space="preserve"> </w:t>
      </w:r>
      <w:r w:rsidR="00170E96" w:rsidRPr="0021146A">
        <w:rPr>
          <w:spacing w:val="0"/>
          <w:kern w:val="0"/>
        </w:rPr>
        <w:t>страница</w:t>
      </w:r>
      <w:r w:rsidRPr="0021146A">
        <w:rPr>
          <w:spacing w:val="0"/>
          <w:kern w:val="0"/>
        </w:rPr>
        <w:t>. Например, (</w:t>
      </w:r>
      <w:r w:rsidR="00051DBF" w:rsidRPr="0021146A">
        <w:rPr>
          <w:spacing w:val="0"/>
          <w:kern w:val="0"/>
          <w:lang w:val="en-US"/>
        </w:rPr>
        <w:t>Pitt</w:t>
      </w:r>
      <w:r w:rsidRPr="0021146A">
        <w:rPr>
          <w:spacing w:val="0"/>
          <w:kern w:val="0"/>
        </w:rPr>
        <w:t>, 202</w:t>
      </w:r>
      <w:r w:rsidR="00051DBF" w:rsidRPr="0021146A">
        <w:rPr>
          <w:spacing w:val="0"/>
          <w:kern w:val="0"/>
          <w:lang w:val="en-US"/>
        </w:rPr>
        <w:t>2</w:t>
      </w:r>
      <w:r w:rsidRPr="0021146A">
        <w:rPr>
          <w:spacing w:val="0"/>
          <w:kern w:val="0"/>
        </w:rPr>
        <w:t xml:space="preserve">, p. </w:t>
      </w:r>
      <w:r w:rsidR="00051DBF" w:rsidRPr="0021146A">
        <w:rPr>
          <w:spacing w:val="0"/>
          <w:kern w:val="0"/>
          <w:lang w:val="en-US"/>
        </w:rPr>
        <w:t>12</w:t>
      </w:r>
      <w:r w:rsidRPr="0021146A">
        <w:rPr>
          <w:spacing w:val="0"/>
          <w:kern w:val="0"/>
        </w:rPr>
        <w:t>0) или (</w:t>
      </w:r>
      <w:r w:rsidR="00051DBF" w:rsidRPr="0021146A">
        <w:rPr>
          <w:spacing w:val="0"/>
          <w:kern w:val="0"/>
          <w:lang w:val="en-US"/>
        </w:rPr>
        <w:t>Pitt</w:t>
      </w:r>
      <w:r w:rsidRPr="0021146A">
        <w:rPr>
          <w:spacing w:val="0"/>
          <w:kern w:val="0"/>
        </w:rPr>
        <w:t>, 202</w:t>
      </w:r>
      <w:r w:rsidR="00FA3A7F" w:rsidRPr="0021146A">
        <w:rPr>
          <w:spacing w:val="0"/>
          <w:kern w:val="0"/>
          <w:lang w:val="en-US"/>
        </w:rPr>
        <w:t>2</w:t>
      </w:r>
      <w:r w:rsidRPr="0021146A">
        <w:rPr>
          <w:spacing w:val="0"/>
          <w:kern w:val="0"/>
        </w:rPr>
        <w:t>, p.</w:t>
      </w:r>
      <w:r w:rsidR="00162A8E">
        <w:rPr>
          <w:spacing w:val="0"/>
          <w:kern w:val="0"/>
        </w:rPr>
        <w:t> </w:t>
      </w:r>
      <w:proofErr w:type="gramStart"/>
      <w:r w:rsidRPr="0021146A">
        <w:rPr>
          <w:spacing w:val="0"/>
          <w:kern w:val="0"/>
        </w:rPr>
        <w:t>1</w:t>
      </w:r>
      <w:r w:rsidR="00FA3A7F" w:rsidRPr="0021146A">
        <w:rPr>
          <w:spacing w:val="0"/>
          <w:kern w:val="0"/>
          <w:lang w:val="en-US"/>
        </w:rPr>
        <w:t>7</w:t>
      </w:r>
      <w:r w:rsidRPr="0021146A">
        <w:rPr>
          <w:spacing w:val="0"/>
          <w:kern w:val="0"/>
        </w:rPr>
        <w:t>-</w:t>
      </w:r>
      <w:r w:rsidR="00FA3A7F" w:rsidRPr="0021146A">
        <w:rPr>
          <w:spacing w:val="0"/>
          <w:kern w:val="0"/>
          <w:lang w:val="en-US"/>
        </w:rPr>
        <w:t>23</w:t>
      </w:r>
      <w:proofErr w:type="gramEnd"/>
      <w:r w:rsidRPr="0021146A">
        <w:rPr>
          <w:spacing w:val="0"/>
          <w:kern w:val="0"/>
        </w:rPr>
        <w:t>).</w:t>
      </w:r>
    </w:p>
    <w:p w14:paraId="06A2761D" w14:textId="49B73B4D" w:rsidR="00283D44" w:rsidRPr="0021146A" w:rsidRDefault="00283D44" w:rsidP="00216377">
      <w:pPr>
        <w:pStyle w:val="07"/>
        <w:ind w:firstLine="709"/>
        <w:rPr>
          <w:spacing w:val="0"/>
          <w:kern w:val="0"/>
        </w:rPr>
      </w:pPr>
      <w:r w:rsidRPr="0021146A">
        <w:rPr>
          <w:spacing w:val="0"/>
          <w:kern w:val="0"/>
        </w:rPr>
        <w:t>Есть несколько нюансов такого цитирования:</w:t>
      </w:r>
    </w:p>
    <w:p w14:paraId="2199F5A1" w14:textId="07B45EA0" w:rsidR="00283D44" w:rsidRPr="0021146A" w:rsidRDefault="00283D44" w:rsidP="00AF0E1C">
      <w:pPr>
        <w:pStyle w:val="07"/>
        <w:numPr>
          <w:ilvl w:val="0"/>
          <w:numId w:val="7"/>
        </w:numPr>
        <w:tabs>
          <w:tab w:val="clear" w:pos="720"/>
          <w:tab w:val="num" w:pos="1134"/>
        </w:tabs>
        <w:ind w:left="0" w:firstLine="709"/>
        <w:rPr>
          <w:spacing w:val="0"/>
          <w:kern w:val="0"/>
        </w:rPr>
      </w:pPr>
      <w:r w:rsidRPr="0021146A">
        <w:rPr>
          <w:spacing w:val="0"/>
          <w:kern w:val="0"/>
        </w:rPr>
        <w:t>Если в предложении вы уже упомянули автора, то в скобках этого делать не нужно. Например, «</w:t>
      </w:r>
      <w:r w:rsidR="00FA3A7F" w:rsidRPr="0021146A">
        <w:rPr>
          <w:spacing w:val="0"/>
          <w:kern w:val="0"/>
        </w:rPr>
        <w:t>С</w:t>
      </w:r>
      <w:r w:rsidRPr="0021146A">
        <w:rPr>
          <w:spacing w:val="0"/>
          <w:kern w:val="0"/>
        </w:rPr>
        <w:t xml:space="preserve">. И. </w:t>
      </w:r>
      <w:r w:rsidR="00FA3A7F" w:rsidRPr="0021146A">
        <w:rPr>
          <w:spacing w:val="0"/>
          <w:kern w:val="0"/>
        </w:rPr>
        <w:t>Петров</w:t>
      </w:r>
      <w:r w:rsidRPr="0021146A">
        <w:rPr>
          <w:spacing w:val="0"/>
          <w:kern w:val="0"/>
        </w:rPr>
        <w:t xml:space="preserve"> в своём исследовании затронул проблему особенностей </w:t>
      </w:r>
      <w:r w:rsidR="00AF0E1C" w:rsidRPr="0021146A">
        <w:rPr>
          <w:spacing w:val="0"/>
          <w:kern w:val="0"/>
        </w:rPr>
        <w:t>образовательных технологий вуза</w:t>
      </w:r>
      <w:r w:rsidRPr="0021146A">
        <w:rPr>
          <w:spacing w:val="0"/>
          <w:kern w:val="0"/>
        </w:rPr>
        <w:t xml:space="preserve"> (2022, с. </w:t>
      </w:r>
      <w:r w:rsidR="0014778B" w:rsidRPr="0021146A">
        <w:rPr>
          <w:spacing w:val="0"/>
          <w:kern w:val="0"/>
        </w:rPr>
        <w:t>10</w:t>
      </w:r>
      <w:r w:rsidRPr="0021146A">
        <w:rPr>
          <w:spacing w:val="0"/>
          <w:kern w:val="0"/>
        </w:rPr>
        <w:t>)»;</w:t>
      </w:r>
    </w:p>
    <w:p w14:paraId="2A70D2B8" w14:textId="1C3A754F" w:rsidR="00283D44" w:rsidRPr="0021146A" w:rsidRDefault="00283D44" w:rsidP="00AF0E1C">
      <w:pPr>
        <w:pStyle w:val="07"/>
        <w:numPr>
          <w:ilvl w:val="0"/>
          <w:numId w:val="7"/>
        </w:numPr>
        <w:tabs>
          <w:tab w:val="clear" w:pos="720"/>
          <w:tab w:val="num" w:pos="1134"/>
        </w:tabs>
        <w:ind w:left="0" w:firstLine="709"/>
        <w:rPr>
          <w:spacing w:val="0"/>
          <w:kern w:val="0"/>
        </w:rPr>
      </w:pPr>
      <w:r w:rsidRPr="0021146A">
        <w:rPr>
          <w:spacing w:val="0"/>
          <w:kern w:val="0"/>
        </w:rPr>
        <w:t xml:space="preserve">Если вы ссылаетесь на две и более работ автора, которые вышли в один год, то они должны разделяться с помощью букв. Например, «Он в своём исследовании под названием X затронул проблему </w:t>
      </w:r>
      <w:r w:rsidR="0014778B" w:rsidRPr="0021146A">
        <w:rPr>
          <w:spacing w:val="0"/>
          <w:kern w:val="0"/>
        </w:rPr>
        <w:t>развития образовательных технологий</w:t>
      </w:r>
      <w:r w:rsidRPr="0021146A">
        <w:rPr>
          <w:spacing w:val="0"/>
          <w:kern w:val="0"/>
        </w:rPr>
        <w:t xml:space="preserve"> (</w:t>
      </w:r>
      <w:r w:rsidR="0014778B" w:rsidRPr="0021146A">
        <w:rPr>
          <w:spacing w:val="0"/>
          <w:kern w:val="0"/>
        </w:rPr>
        <w:t>Петров</w:t>
      </w:r>
      <w:r w:rsidRPr="0021146A">
        <w:rPr>
          <w:spacing w:val="0"/>
          <w:kern w:val="0"/>
        </w:rPr>
        <w:t xml:space="preserve">, 2022a, с. </w:t>
      </w:r>
      <w:r w:rsidR="0014778B" w:rsidRPr="0021146A">
        <w:rPr>
          <w:spacing w:val="0"/>
          <w:kern w:val="0"/>
        </w:rPr>
        <w:t>10</w:t>
      </w:r>
      <w:r w:rsidRPr="0021146A">
        <w:rPr>
          <w:spacing w:val="0"/>
          <w:kern w:val="0"/>
        </w:rPr>
        <w:t xml:space="preserve">), но в его работе Y он противоречит сам себе, приводя Z аргументы (2022b, с. </w:t>
      </w:r>
      <w:r w:rsidR="0014778B" w:rsidRPr="0021146A">
        <w:rPr>
          <w:spacing w:val="0"/>
          <w:kern w:val="0"/>
        </w:rPr>
        <w:t>47</w:t>
      </w:r>
      <w:r w:rsidRPr="0021146A">
        <w:rPr>
          <w:spacing w:val="0"/>
          <w:kern w:val="0"/>
        </w:rPr>
        <w:t xml:space="preserve">)» (обратите внимание, </w:t>
      </w:r>
      <w:r w:rsidRPr="0021146A">
        <w:rPr>
          <w:spacing w:val="0"/>
          <w:kern w:val="0"/>
        </w:rPr>
        <w:lastRenderedPageBreak/>
        <w:t>что здесь мы не указываем фамилию автора, так как она уже была упомянута в цитировании прежде);</w:t>
      </w:r>
    </w:p>
    <w:p w14:paraId="45509D48" w14:textId="7F24B97B" w:rsidR="00283D44" w:rsidRPr="0021146A" w:rsidRDefault="00283D44" w:rsidP="00AF0E1C">
      <w:pPr>
        <w:pStyle w:val="07"/>
        <w:numPr>
          <w:ilvl w:val="0"/>
          <w:numId w:val="7"/>
        </w:numPr>
        <w:tabs>
          <w:tab w:val="clear" w:pos="720"/>
          <w:tab w:val="num" w:pos="1134"/>
        </w:tabs>
        <w:ind w:left="0" w:firstLine="709"/>
        <w:rPr>
          <w:spacing w:val="0"/>
          <w:kern w:val="0"/>
        </w:rPr>
      </w:pPr>
      <w:r w:rsidRPr="0021146A">
        <w:rPr>
          <w:spacing w:val="0"/>
          <w:kern w:val="0"/>
        </w:rPr>
        <w:t>Два автора в скобках отделяется амперсандом «&amp;». Например, (</w:t>
      </w:r>
      <w:r w:rsidR="00B31B4F" w:rsidRPr="0021146A">
        <w:rPr>
          <w:spacing w:val="0"/>
          <w:kern w:val="0"/>
        </w:rPr>
        <w:t>Карлов</w:t>
      </w:r>
      <w:r w:rsidRPr="0021146A">
        <w:rPr>
          <w:spacing w:val="0"/>
          <w:kern w:val="0"/>
        </w:rPr>
        <w:t xml:space="preserve"> &amp; </w:t>
      </w:r>
      <w:proofErr w:type="spellStart"/>
      <w:r w:rsidR="00B31B4F" w:rsidRPr="0021146A">
        <w:rPr>
          <w:spacing w:val="0"/>
          <w:kern w:val="0"/>
        </w:rPr>
        <w:t>Марксова</w:t>
      </w:r>
      <w:proofErr w:type="spellEnd"/>
      <w:r w:rsidRPr="0021146A">
        <w:rPr>
          <w:spacing w:val="0"/>
          <w:kern w:val="0"/>
        </w:rPr>
        <w:t>, 2023). Пример трёх авторов: (</w:t>
      </w:r>
      <w:r w:rsidR="00794C3B" w:rsidRPr="0021146A">
        <w:rPr>
          <w:spacing w:val="0"/>
          <w:kern w:val="0"/>
        </w:rPr>
        <w:t xml:space="preserve">Карлов &amp; </w:t>
      </w:r>
      <w:proofErr w:type="spellStart"/>
      <w:r w:rsidR="00794C3B" w:rsidRPr="0021146A">
        <w:rPr>
          <w:spacing w:val="0"/>
          <w:kern w:val="0"/>
        </w:rPr>
        <w:t>Марксова</w:t>
      </w:r>
      <w:proofErr w:type="spellEnd"/>
      <w:r w:rsidR="00794C3B" w:rsidRPr="0021146A">
        <w:rPr>
          <w:spacing w:val="0"/>
          <w:kern w:val="0"/>
        </w:rPr>
        <w:t xml:space="preserve"> </w:t>
      </w:r>
      <w:r w:rsidRPr="0021146A">
        <w:rPr>
          <w:spacing w:val="0"/>
          <w:kern w:val="0"/>
        </w:rPr>
        <w:t xml:space="preserve">&amp; </w:t>
      </w:r>
      <w:r w:rsidR="005E3A62" w:rsidRPr="0021146A">
        <w:rPr>
          <w:spacing w:val="0"/>
          <w:kern w:val="0"/>
        </w:rPr>
        <w:t>Соловьева</w:t>
      </w:r>
      <w:r w:rsidRPr="0021146A">
        <w:rPr>
          <w:spacing w:val="0"/>
          <w:kern w:val="0"/>
        </w:rPr>
        <w:t>, 2023);</w:t>
      </w:r>
    </w:p>
    <w:p w14:paraId="40AEB516" w14:textId="29FBD842" w:rsidR="00283D44" w:rsidRPr="0021146A" w:rsidRDefault="00283D44" w:rsidP="00AF0E1C">
      <w:pPr>
        <w:pStyle w:val="07"/>
        <w:numPr>
          <w:ilvl w:val="0"/>
          <w:numId w:val="7"/>
        </w:numPr>
        <w:tabs>
          <w:tab w:val="clear" w:pos="720"/>
          <w:tab w:val="num" w:pos="1134"/>
        </w:tabs>
        <w:ind w:left="0" w:firstLine="709"/>
        <w:rPr>
          <w:spacing w:val="0"/>
          <w:kern w:val="0"/>
        </w:rPr>
      </w:pPr>
      <w:r w:rsidRPr="0021146A">
        <w:rPr>
          <w:spacing w:val="0"/>
          <w:kern w:val="0"/>
        </w:rPr>
        <w:t>Если авторов больше трёх, то обычно пишется первый автор, а после него пишется фраза «и др.». Например, (</w:t>
      </w:r>
      <w:r w:rsidR="005E3A62" w:rsidRPr="0021146A">
        <w:rPr>
          <w:spacing w:val="0"/>
          <w:kern w:val="0"/>
        </w:rPr>
        <w:t>Абрамов</w:t>
      </w:r>
      <w:r w:rsidRPr="0021146A">
        <w:rPr>
          <w:spacing w:val="0"/>
          <w:kern w:val="0"/>
        </w:rPr>
        <w:t xml:space="preserve"> и др., 2023). При цитировании англоязычного источника пишется фраза «</w:t>
      </w:r>
      <w:proofErr w:type="spellStart"/>
      <w:r w:rsidRPr="0021146A">
        <w:rPr>
          <w:spacing w:val="0"/>
          <w:kern w:val="0"/>
        </w:rPr>
        <w:t>et</w:t>
      </w:r>
      <w:proofErr w:type="spellEnd"/>
      <w:r w:rsidRPr="0021146A">
        <w:rPr>
          <w:spacing w:val="0"/>
          <w:kern w:val="0"/>
        </w:rPr>
        <w:t xml:space="preserve"> </w:t>
      </w:r>
      <w:proofErr w:type="spellStart"/>
      <w:r w:rsidRPr="0021146A">
        <w:rPr>
          <w:spacing w:val="0"/>
          <w:kern w:val="0"/>
        </w:rPr>
        <w:t>al</w:t>
      </w:r>
      <w:proofErr w:type="spellEnd"/>
      <w:r w:rsidRPr="0021146A">
        <w:rPr>
          <w:spacing w:val="0"/>
          <w:kern w:val="0"/>
        </w:rPr>
        <w:t>.». Например, (</w:t>
      </w:r>
      <w:r w:rsidR="005E3A62" w:rsidRPr="0021146A">
        <w:rPr>
          <w:spacing w:val="0"/>
          <w:kern w:val="0"/>
          <w:lang w:val="en-US"/>
        </w:rPr>
        <w:t>Abram</w:t>
      </w:r>
      <w:r w:rsidR="007A4A67" w:rsidRPr="0021146A">
        <w:rPr>
          <w:spacing w:val="0"/>
          <w:kern w:val="0"/>
          <w:lang w:val="en-US"/>
        </w:rPr>
        <w:t>ov</w:t>
      </w:r>
      <w:r w:rsidRPr="0021146A">
        <w:rPr>
          <w:spacing w:val="0"/>
          <w:kern w:val="0"/>
        </w:rPr>
        <w:t xml:space="preserve"> </w:t>
      </w:r>
      <w:proofErr w:type="spellStart"/>
      <w:r w:rsidRPr="0021146A">
        <w:rPr>
          <w:spacing w:val="0"/>
          <w:kern w:val="0"/>
        </w:rPr>
        <w:t>et</w:t>
      </w:r>
      <w:proofErr w:type="spellEnd"/>
      <w:r w:rsidRPr="0021146A">
        <w:rPr>
          <w:spacing w:val="0"/>
          <w:kern w:val="0"/>
        </w:rPr>
        <w:t xml:space="preserve"> </w:t>
      </w:r>
      <w:proofErr w:type="spellStart"/>
      <w:r w:rsidRPr="0021146A">
        <w:rPr>
          <w:spacing w:val="0"/>
          <w:kern w:val="0"/>
        </w:rPr>
        <w:t>al</w:t>
      </w:r>
      <w:proofErr w:type="spellEnd"/>
      <w:r w:rsidRPr="0021146A">
        <w:rPr>
          <w:spacing w:val="0"/>
          <w:kern w:val="0"/>
        </w:rPr>
        <w:t>., 2023);</w:t>
      </w:r>
    </w:p>
    <w:p w14:paraId="0965F658" w14:textId="226110F1" w:rsidR="00283D44" w:rsidRPr="0021146A" w:rsidRDefault="00283D44" w:rsidP="007A4A67">
      <w:pPr>
        <w:pStyle w:val="07"/>
        <w:numPr>
          <w:ilvl w:val="0"/>
          <w:numId w:val="7"/>
        </w:numPr>
        <w:tabs>
          <w:tab w:val="clear" w:pos="720"/>
          <w:tab w:val="num" w:pos="1134"/>
        </w:tabs>
        <w:ind w:left="0" w:firstLine="709"/>
        <w:rPr>
          <w:spacing w:val="0"/>
          <w:kern w:val="0"/>
        </w:rPr>
      </w:pPr>
      <w:r w:rsidRPr="0021146A">
        <w:rPr>
          <w:spacing w:val="0"/>
          <w:kern w:val="0"/>
        </w:rPr>
        <w:t xml:space="preserve">Если же у источника отсутствует автор, то в скобках пишется часть названия, заканчивающаяся многоточием. Всё название источника указывать не нужно, достаточно такого куска, который позволит его идентифицировать в </w:t>
      </w:r>
      <w:r w:rsidR="00AE3298" w:rsidRPr="0021146A">
        <w:rPr>
          <w:spacing w:val="0"/>
          <w:kern w:val="0"/>
        </w:rPr>
        <w:t>Л</w:t>
      </w:r>
      <w:r w:rsidRPr="0021146A">
        <w:rPr>
          <w:spacing w:val="0"/>
          <w:kern w:val="0"/>
        </w:rPr>
        <w:t>итератур</w:t>
      </w:r>
      <w:r w:rsidR="00AE3298" w:rsidRPr="0021146A">
        <w:rPr>
          <w:spacing w:val="0"/>
          <w:kern w:val="0"/>
        </w:rPr>
        <w:t>е</w:t>
      </w:r>
      <w:r w:rsidRPr="0021146A">
        <w:rPr>
          <w:spacing w:val="0"/>
          <w:kern w:val="0"/>
        </w:rPr>
        <w:t xml:space="preserve"> / </w:t>
      </w:r>
      <w:proofErr w:type="spellStart"/>
      <w:r w:rsidRPr="0021146A">
        <w:rPr>
          <w:spacing w:val="0"/>
          <w:kern w:val="0"/>
        </w:rPr>
        <w:t>References</w:t>
      </w:r>
      <w:proofErr w:type="spellEnd"/>
      <w:r w:rsidRPr="0021146A">
        <w:rPr>
          <w:spacing w:val="0"/>
          <w:kern w:val="0"/>
        </w:rPr>
        <w:t>. Например, (</w:t>
      </w:r>
      <w:r w:rsidR="00AE3298" w:rsidRPr="0021146A">
        <w:rPr>
          <w:spacing w:val="0"/>
          <w:kern w:val="0"/>
        </w:rPr>
        <w:t xml:space="preserve">Особенности </w:t>
      </w:r>
      <w:r w:rsidR="00DD5089" w:rsidRPr="0021146A">
        <w:rPr>
          <w:spacing w:val="0"/>
          <w:kern w:val="0"/>
        </w:rPr>
        <w:t>реализации образовательной политики в Китае</w:t>
      </w:r>
      <w:proofErr w:type="gramStart"/>
      <w:r w:rsidR="003F7AB8" w:rsidRPr="0021146A">
        <w:rPr>
          <w:spacing w:val="0"/>
          <w:kern w:val="0"/>
        </w:rPr>
        <w:t>…</w:t>
      </w:r>
      <w:r w:rsidR="003F7AB8">
        <w:rPr>
          <w:spacing w:val="0"/>
          <w:kern w:val="0"/>
        </w:rPr>
        <w:t xml:space="preserve"> </w:t>
      </w:r>
      <w:r w:rsidR="003F7AB8" w:rsidRPr="0021146A">
        <w:rPr>
          <w:spacing w:val="0"/>
          <w:kern w:val="0"/>
        </w:rPr>
        <w:t>,</w:t>
      </w:r>
      <w:proofErr w:type="gramEnd"/>
      <w:r w:rsidRPr="0021146A">
        <w:rPr>
          <w:spacing w:val="0"/>
          <w:kern w:val="0"/>
        </w:rPr>
        <w:t xml:space="preserve"> 2019).</w:t>
      </w:r>
    </w:p>
    <w:p w14:paraId="27A85048" w14:textId="36711821" w:rsidR="00283D44" w:rsidRDefault="00283D44" w:rsidP="007A4A67">
      <w:pPr>
        <w:pStyle w:val="07"/>
        <w:ind w:firstLine="709"/>
        <w:rPr>
          <w:spacing w:val="0"/>
          <w:kern w:val="0"/>
        </w:rPr>
      </w:pPr>
      <w:r w:rsidRPr="0021146A">
        <w:rPr>
          <w:spacing w:val="0"/>
          <w:kern w:val="0"/>
        </w:rPr>
        <w:t>Если вам необходимо процитировать кусок текста, то просто возьмите его в кавычки. Если же кусок текста кажется вам большим, то отделите текст цитаты абзацем</w:t>
      </w:r>
      <w:r w:rsidR="0012088F" w:rsidRPr="0021146A">
        <w:rPr>
          <w:spacing w:val="0"/>
          <w:kern w:val="0"/>
        </w:rPr>
        <w:t>,</w:t>
      </w:r>
      <w:r w:rsidRPr="0021146A">
        <w:rPr>
          <w:spacing w:val="0"/>
          <w:kern w:val="0"/>
        </w:rPr>
        <w:t xml:space="preserve"> уменьшите шрифт на 2 кегля</w:t>
      </w:r>
      <w:r w:rsidR="00DD5089" w:rsidRPr="0021146A">
        <w:rPr>
          <w:spacing w:val="0"/>
          <w:kern w:val="0"/>
        </w:rPr>
        <w:t xml:space="preserve"> (до 12 </w:t>
      </w:r>
      <w:proofErr w:type="spellStart"/>
      <w:r w:rsidR="00DD5089" w:rsidRPr="0021146A">
        <w:rPr>
          <w:spacing w:val="0"/>
          <w:kern w:val="0"/>
        </w:rPr>
        <w:t>пт</w:t>
      </w:r>
      <w:proofErr w:type="spellEnd"/>
      <w:r w:rsidR="00DD5089" w:rsidRPr="0021146A">
        <w:rPr>
          <w:spacing w:val="0"/>
          <w:kern w:val="0"/>
        </w:rPr>
        <w:t>)</w:t>
      </w:r>
      <w:r w:rsidR="0012088F" w:rsidRPr="0021146A">
        <w:rPr>
          <w:spacing w:val="0"/>
          <w:kern w:val="0"/>
        </w:rPr>
        <w:t xml:space="preserve"> и сделайте его курсивом</w:t>
      </w:r>
      <w:r w:rsidRPr="0021146A">
        <w:rPr>
          <w:spacing w:val="0"/>
          <w:kern w:val="0"/>
        </w:rPr>
        <w:t>. Например:</w:t>
      </w:r>
    </w:p>
    <w:p w14:paraId="10D0BA2E" w14:textId="701B20E5" w:rsidR="00B7548C" w:rsidRPr="0021146A" w:rsidRDefault="00B7548C" w:rsidP="007A4A67">
      <w:pPr>
        <w:pStyle w:val="07"/>
        <w:ind w:firstLine="709"/>
        <w:rPr>
          <w:spacing w:val="0"/>
          <w:kern w:val="0"/>
        </w:rPr>
      </w:pPr>
      <w:r>
        <w:rPr>
          <w:spacing w:val="0"/>
          <w:kern w:val="0"/>
        </w:rPr>
        <w:pict w14:anchorId="32833F2B">
          <v:rect id="_x0000_i1031" style="width:192.75pt;height:1pt" o:hrpct="400" o:hrstd="t" o:hrnoshade="t" o:hr="t" fillcolor="#ef423e" stroked="f"/>
        </w:pict>
      </w:r>
    </w:p>
    <w:p w14:paraId="7F1CAA7A" w14:textId="68B9B0F1" w:rsidR="00283D44" w:rsidRDefault="00283D44" w:rsidP="007A4A67">
      <w:pPr>
        <w:pStyle w:val="090"/>
        <w:spacing w:before="0" w:after="0"/>
        <w:ind w:left="0" w:right="0" w:firstLine="709"/>
        <w:rPr>
          <w:i/>
          <w:iCs/>
          <w:kern w:val="0"/>
        </w:rPr>
      </w:pPr>
      <w:r w:rsidRPr="0021146A">
        <w:rPr>
          <w:i/>
          <w:iCs/>
          <w:kern w:val="0"/>
        </w:rPr>
        <w:t>Укрепление медиа в качестве фундаментального фактора конструирования коммуникативных пространств, структурирования аудиторий и образования виртуальных сообществ означает еще и усиление фактора медиа как основы формирования социального времени (</w:t>
      </w:r>
      <w:r w:rsidR="006C24FC" w:rsidRPr="0021146A">
        <w:rPr>
          <w:i/>
          <w:iCs/>
          <w:kern w:val="0"/>
        </w:rPr>
        <w:t>Карлов &amp; Хазина, 2023</w:t>
      </w:r>
      <w:r w:rsidRPr="0021146A">
        <w:rPr>
          <w:i/>
          <w:iCs/>
          <w:kern w:val="0"/>
        </w:rPr>
        <w:t>, с. 1</w:t>
      </w:r>
      <w:r w:rsidR="006C24FC" w:rsidRPr="0021146A">
        <w:rPr>
          <w:i/>
          <w:iCs/>
          <w:kern w:val="0"/>
        </w:rPr>
        <w:t>99</w:t>
      </w:r>
      <w:r w:rsidRPr="0021146A">
        <w:rPr>
          <w:i/>
          <w:iCs/>
          <w:kern w:val="0"/>
        </w:rPr>
        <w:t>)</w:t>
      </w:r>
    </w:p>
    <w:p w14:paraId="6CBA4762" w14:textId="77777777" w:rsidR="00B7548C" w:rsidRPr="00B7548C" w:rsidRDefault="00B7548C" w:rsidP="007A4A67">
      <w:pPr>
        <w:pStyle w:val="090"/>
        <w:spacing w:before="0" w:after="0"/>
        <w:ind w:left="0" w:right="0" w:firstLine="709"/>
        <w:rPr>
          <w:i/>
          <w:iCs/>
          <w:kern w:val="0"/>
          <w:sz w:val="4"/>
          <w:szCs w:val="8"/>
        </w:rPr>
      </w:pPr>
    </w:p>
    <w:p w14:paraId="09C4FFBD" w14:textId="31B7E4A4" w:rsidR="00283D44" w:rsidRPr="0021146A" w:rsidRDefault="00283D44" w:rsidP="007A4A67">
      <w:pPr>
        <w:pStyle w:val="07"/>
        <w:ind w:firstLine="709"/>
        <w:rPr>
          <w:spacing w:val="0"/>
          <w:kern w:val="0"/>
        </w:rPr>
      </w:pPr>
      <w:r w:rsidRPr="0021146A">
        <w:rPr>
          <w:spacing w:val="0"/>
          <w:kern w:val="0"/>
        </w:rPr>
        <w:t xml:space="preserve">Сноски можно делать в тексте (это не запрещается) для пояснений той или иной мысли. Пожалуйста, не делайте в сносках ссылку на интернет-источник. Мы позволяем ссылаться на интернет-источники и указывать их в </w:t>
      </w:r>
      <w:r w:rsidR="0012088F" w:rsidRPr="0021146A">
        <w:rPr>
          <w:spacing w:val="0"/>
          <w:kern w:val="0"/>
        </w:rPr>
        <w:t xml:space="preserve">Литературе </w:t>
      </w:r>
      <w:r w:rsidRPr="0021146A">
        <w:rPr>
          <w:spacing w:val="0"/>
          <w:kern w:val="0"/>
        </w:rPr>
        <w:t xml:space="preserve">/ </w:t>
      </w:r>
      <w:r w:rsidRPr="00B7548C">
        <w:rPr>
          <w:spacing w:val="0"/>
          <w:kern w:val="0"/>
          <w:lang w:val="en-US"/>
        </w:rPr>
        <w:t>References</w:t>
      </w:r>
      <w:r w:rsidRPr="0021146A">
        <w:rPr>
          <w:spacing w:val="0"/>
          <w:kern w:val="0"/>
        </w:rPr>
        <w:t>.</w:t>
      </w:r>
    </w:p>
    <w:p w14:paraId="0BFBB16D" w14:textId="77777777" w:rsidR="00DD5089" w:rsidRPr="0021146A" w:rsidRDefault="00DD5089" w:rsidP="007A4A67">
      <w:pPr>
        <w:pStyle w:val="07"/>
        <w:ind w:firstLine="709"/>
        <w:rPr>
          <w:spacing w:val="0"/>
          <w:kern w:val="0"/>
        </w:rPr>
      </w:pPr>
    </w:p>
    <w:p w14:paraId="65939B0C" w14:textId="77777777" w:rsidR="00283D44" w:rsidRPr="0021146A" w:rsidRDefault="00283D44" w:rsidP="00DD5089">
      <w:pPr>
        <w:pStyle w:val="0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ind w:left="709"/>
        <w:jc w:val="both"/>
        <w:rPr>
          <w:b/>
          <w:bCs/>
          <w:color w:val="002F62"/>
          <w:kern w:val="0"/>
          <w:szCs w:val="28"/>
          <w:lang w:val="ru-RU"/>
        </w:rPr>
      </w:pPr>
      <w:r w:rsidRPr="0021146A">
        <w:rPr>
          <w:b/>
          <w:bCs/>
          <w:color w:val="002F62"/>
          <w:kern w:val="0"/>
          <w:szCs w:val="28"/>
          <w:lang w:val="ru-RU"/>
        </w:rPr>
        <w:t>Изображения и таблицы</w:t>
      </w:r>
    </w:p>
    <w:p w14:paraId="6AB00DB3" w14:textId="77777777" w:rsidR="00283D44" w:rsidRPr="0021146A" w:rsidRDefault="00283D44" w:rsidP="00DD5089">
      <w:pPr>
        <w:pStyle w:val="07"/>
        <w:ind w:firstLine="709"/>
        <w:rPr>
          <w:spacing w:val="0"/>
          <w:kern w:val="0"/>
        </w:rPr>
      </w:pPr>
      <w:r w:rsidRPr="0021146A">
        <w:rPr>
          <w:spacing w:val="0"/>
          <w:kern w:val="0"/>
        </w:rPr>
        <w:t xml:space="preserve">Прежде чем использовать изображение, убедитесь, что это позволено вам лицензией на это изображение или автор позволил вам это делать. Есть изображения с открытой лицензией (Creative </w:t>
      </w:r>
      <w:proofErr w:type="spellStart"/>
      <w:r w:rsidRPr="0021146A">
        <w:rPr>
          <w:spacing w:val="0"/>
          <w:kern w:val="0"/>
        </w:rPr>
        <w:t>Commons</w:t>
      </w:r>
      <w:proofErr w:type="spellEnd"/>
      <w:r w:rsidRPr="0021146A">
        <w:rPr>
          <w:spacing w:val="0"/>
          <w:kern w:val="0"/>
        </w:rPr>
        <w:t>). На их использование разрешения не требуется.</w:t>
      </w:r>
    </w:p>
    <w:p w14:paraId="6905BE76" w14:textId="77777777" w:rsidR="003961C4" w:rsidRPr="0021146A" w:rsidRDefault="00283D44" w:rsidP="00DD5089">
      <w:pPr>
        <w:pStyle w:val="07"/>
        <w:ind w:firstLine="709"/>
        <w:rPr>
          <w:spacing w:val="0"/>
          <w:kern w:val="0"/>
        </w:rPr>
      </w:pPr>
      <w:r w:rsidRPr="0021146A">
        <w:rPr>
          <w:spacing w:val="0"/>
          <w:kern w:val="0"/>
        </w:rPr>
        <w:t>Изображения вставляются в текст рукописи и занимают отдельный абзац. Внизу изображения обязательна пронумерованная подпись (Рис</w:t>
      </w:r>
      <w:r w:rsidR="00141717" w:rsidRPr="0021146A">
        <w:rPr>
          <w:spacing w:val="0"/>
          <w:kern w:val="0"/>
        </w:rPr>
        <w:t>.</w:t>
      </w:r>
      <w:r w:rsidRPr="0021146A">
        <w:rPr>
          <w:spacing w:val="0"/>
          <w:kern w:val="0"/>
        </w:rPr>
        <w:t xml:space="preserve"> 1</w:t>
      </w:r>
      <w:proofErr w:type="gramStart"/>
      <w:r w:rsidRPr="0021146A">
        <w:rPr>
          <w:spacing w:val="0"/>
          <w:kern w:val="0"/>
        </w:rPr>
        <w:t>.</w:t>
      </w:r>
      <w:proofErr w:type="gramEnd"/>
      <w:r w:rsidRPr="0021146A">
        <w:rPr>
          <w:spacing w:val="0"/>
          <w:kern w:val="0"/>
        </w:rPr>
        <w:t xml:space="preserve"> или </w:t>
      </w:r>
      <w:proofErr w:type="spellStart"/>
      <w:r w:rsidRPr="0021146A">
        <w:rPr>
          <w:spacing w:val="0"/>
          <w:kern w:val="0"/>
        </w:rPr>
        <w:t>Fig</w:t>
      </w:r>
      <w:proofErr w:type="spellEnd"/>
      <w:r w:rsidR="00141717" w:rsidRPr="0021146A">
        <w:rPr>
          <w:spacing w:val="0"/>
          <w:kern w:val="0"/>
        </w:rPr>
        <w:t>.</w:t>
      </w:r>
      <w:r w:rsidRPr="0021146A">
        <w:rPr>
          <w:spacing w:val="0"/>
          <w:kern w:val="0"/>
        </w:rPr>
        <w:t xml:space="preserve"> 1.) на двух языках: английском и русском.</w:t>
      </w:r>
      <w:r w:rsidR="003961C4" w:rsidRPr="0021146A">
        <w:rPr>
          <w:spacing w:val="0"/>
          <w:kern w:val="0"/>
        </w:rPr>
        <w:t xml:space="preserve"> Пример,</w:t>
      </w:r>
    </w:p>
    <w:p w14:paraId="1C68A09E" w14:textId="77777777" w:rsidR="003961C4" w:rsidRPr="0021146A" w:rsidRDefault="003961C4" w:rsidP="003961C4">
      <w:pPr>
        <w:jc w:val="center"/>
        <w:rPr>
          <w:rFonts w:ascii="Times New Roman" w:eastAsia="Calibri" w:hAnsi="Times New Roman" w:cs="Times New Roman"/>
          <w:b/>
          <w:bCs/>
          <w:kern w:val="0"/>
          <w:lang w:val="ru-RU"/>
        </w:rPr>
      </w:pPr>
      <w:r w:rsidRPr="0021146A">
        <w:rPr>
          <w:rFonts w:ascii="Times New Roman" w:hAnsi="Times New Roman" w:cs="Times New Roman"/>
          <w:b/>
          <w:bCs/>
          <w:noProof/>
          <w:kern w:val="0"/>
          <w:lang w:val="ru-RU" w:eastAsia="ru-RU"/>
        </w:rPr>
        <w:drawing>
          <wp:inline distT="0" distB="0" distL="0" distR="0" wp14:anchorId="43234D99" wp14:editId="7D0F8C95">
            <wp:extent cx="4025900" cy="2397269"/>
            <wp:effectExtent l="0" t="0" r="12700" b="317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4E68884" w14:textId="41517F13" w:rsidR="003961C4" w:rsidRPr="0021146A" w:rsidRDefault="003961C4" w:rsidP="003961C4">
      <w:pPr>
        <w:jc w:val="center"/>
        <w:rPr>
          <w:rFonts w:ascii="Times New Roman" w:eastAsia="Calibri" w:hAnsi="Times New Roman" w:cs="Times New Roman"/>
          <w:b/>
          <w:bCs/>
          <w:kern w:val="0"/>
          <w:lang w:val="ru-RU"/>
        </w:rPr>
      </w:pPr>
      <w:r w:rsidRPr="0021146A">
        <w:rPr>
          <w:rFonts w:ascii="Times New Roman" w:eastAsia="Calibri" w:hAnsi="Times New Roman" w:cs="Times New Roman"/>
          <w:b/>
          <w:bCs/>
          <w:kern w:val="0"/>
          <w:lang w:val="ru-RU"/>
        </w:rPr>
        <w:t xml:space="preserve">Рис. </w:t>
      </w:r>
      <w:r w:rsidR="001842A5" w:rsidRPr="0021146A">
        <w:rPr>
          <w:rFonts w:ascii="Times New Roman" w:eastAsia="Calibri" w:hAnsi="Times New Roman" w:cs="Times New Roman"/>
          <w:b/>
          <w:bCs/>
          <w:kern w:val="0"/>
          <w:lang w:val="ru-RU"/>
        </w:rPr>
        <w:t>1</w:t>
      </w:r>
      <w:r w:rsidRPr="0021146A">
        <w:rPr>
          <w:rFonts w:ascii="Times New Roman" w:eastAsia="Calibri" w:hAnsi="Times New Roman" w:cs="Times New Roman"/>
          <w:b/>
          <w:bCs/>
          <w:kern w:val="0"/>
          <w:lang w:val="ru-RU"/>
        </w:rPr>
        <w:t xml:space="preserve">. Результаты выполнения итоговой контрольной работы </w:t>
      </w:r>
      <w:r w:rsidR="00B7548C">
        <w:rPr>
          <w:rFonts w:ascii="Times New Roman" w:eastAsia="Calibri" w:hAnsi="Times New Roman" w:cs="Times New Roman"/>
          <w:b/>
          <w:bCs/>
          <w:kern w:val="0"/>
          <w:lang w:val="ru-RU"/>
        </w:rPr>
        <w:br/>
      </w:r>
      <w:r w:rsidRPr="0021146A">
        <w:rPr>
          <w:rFonts w:ascii="Times New Roman" w:eastAsia="Calibri" w:hAnsi="Times New Roman" w:cs="Times New Roman"/>
          <w:b/>
          <w:bCs/>
          <w:kern w:val="0"/>
          <w:lang w:val="ru-RU"/>
        </w:rPr>
        <w:t>по прикладной математике в КГ и ЭГ (уровень учебных достижений студентов, %)</w:t>
      </w:r>
    </w:p>
    <w:p w14:paraId="4B1015DB" w14:textId="1289952B" w:rsidR="003961C4" w:rsidRPr="0021146A" w:rsidRDefault="003961C4" w:rsidP="003961C4">
      <w:pPr>
        <w:jc w:val="center"/>
        <w:rPr>
          <w:rFonts w:ascii="Times New Roman" w:eastAsia="Calibri" w:hAnsi="Times New Roman" w:cs="Times New Roman"/>
          <w:b/>
          <w:bCs/>
          <w:kern w:val="0"/>
        </w:rPr>
      </w:pPr>
      <w:r w:rsidRPr="0021146A">
        <w:rPr>
          <w:rFonts w:ascii="Times New Roman" w:eastAsia="Calibri" w:hAnsi="Times New Roman" w:cs="Times New Roman"/>
          <w:b/>
          <w:bCs/>
          <w:kern w:val="0"/>
        </w:rPr>
        <w:t xml:space="preserve">Fig. </w:t>
      </w:r>
      <w:r w:rsidR="001842A5" w:rsidRPr="0021146A">
        <w:rPr>
          <w:rFonts w:ascii="Times New Roman" w:eastAsia="Calibri" w:hAnsi="Times New Roman" w:cs="Times New Roman"/>
          <w:b/>
          <w:bCs/>
          <w:kern w:val="0"/>
          <w:lang w:val="ru-RU"/>
        </w:rPr>
        <w:t>1</w:t>
      </w:r>
      <w:r w:rsidRPr="0021146A">
        <w:rPr>
          <w:rFonts w:ascii="Times New Roman" w:eastAsia="Calibri" w:hAnsi="Times New Roman" w:cs="Times New Roman"/>
          <w:b/>
          <w:bCs/>
          <w:kern w:val="0"/>
        </w:rPr>
        <w:t xml:space="preserve">. The results of the final test in applied mathematics in the CG and the EG </w:t>
      </w:r>
      <w:r w:rsidRPr="0021146A">
        <w:rPr>
          <w:rFonts w:ascii="Times New Roman" w:eastAsia="Calibri" w:hAnsi="Times New Roman" w:cs="Times New Roman"/>
          <w:b/>
          <w:bCs/>
          <w:kern w:val="0"/>
        </w:rPr>
        <w:br/>
        <w:t>(the level of educational achievements of students, %)</w:t>
      </w:r>
    </w:p>
    <w:p w14:paraId="0008957E" w14:textId="77777777" w:rsidR="00141717" w:rsidRPr="0021146A" w:rsidRDefault="00141717" w:rsidP="00DD5089">
      <w:pPr>
        <w:pStyle w:val="07"/>
        <w:ind w:firstLine="709"/>
        <w:rPr>
          <w:spacing w:val="0"/>
          <w:kern w:val="0"/>
        </w:rPr>
      </w:pPr>
    </w:p>
    <w:p w14:paraId="325FCFB2" w14:textId="2AA6A0CF" w:rsidR="001A0016" w:rsidRPr="0021146A" w:rsidRDefault="001A0016" w:rsidP="00DD5089">
      <w:pPr>
        <w:pStyle w:val="07"/>
        <w:ind w:firstLine="709"/>
        <w:rPr>
          <w:spacing w:val="0"/>
          <w:kern w:val="0"/>
        </w:rPr>
      </w:pPr>
      <w:r w:rsidRPr="0021146A">
        <w:rPr>
          <w:spacing w:val="0"/>
          <w:kern w:val="0"/>
        </w:rPr>
        <w:t>Исключением являются случаи, когда рукопись содержит ТОЛЬКО один рисунок. В этом случае нумеровать его не следует.</w:t>
      </w:r>
    </w:p>
    <w:p w14:paraId="0DC5FA0F" w14:textId="77777777" w:rsidR="001A0016" w:rsidRPr="0021146A" w:rsidRDefault="001A0016" w:rsidP="00DD5089">
      <w:pPr>
        <w:pStyle w:val="07"/>
        <w:ind w:firstLine="709"/>
        <w:rPr>
          <w:spacing w:val="0"/>
          <w:kern w:val="0"/>
        </w:rPr>
      </w:pPr>
    </w:p>
    <w:p w14:paraId="28890A18" w14:textId="77777777" w:rsidR="00EF4B59" w:rsidRPr="0021146A" w:rsidRDefault="00283D44" w:rsidP="00DD5089">
      <w:pPr>
        <w:pStyle w:val="07"/>
        <w:ind w:firstLine="709"/>
        <w:rPr>
          <w:spacing w:val="0"/>
          <w:kern w:val="0"/>
        </w:rPr>
      </w:pPr>
      <w:r w:rsidRPr="0021146A">
        <w:rPr>
          <w:spacing w:val="0"/>
          <w:kern w:val="0"/>
        </w:rPr>
        <w:lastRenderedPageBreak/>
        <w:t>То</w:t>
      </w:r>
      <w:r w:rsidR="00DD5089" w:rsidRPr="0021146A">
        <w:rPr>
          <w:spacing w:val="0"/>
          <w:kern w:val="0"/>
        </w:rPr>
        <w:t xml:space="preserve"> </w:t>
      </w:r>
      <w:r w:rsidRPr="0021146A">
        <w:rPr>
          <w:spacing w:val="0"/>
          <w:kern w:val="0"/>
        </w:rPr>
        <w:t xml:space="preserve">же самое касается таблиц. Шрифт в таблицах используйте на 2 кегля меньше основного текста (как в больших цитированиях). </w:t>
      </w:r>
      <w:r w:rsidR="006C24FC" w:rsidRPr="0021146A">
        <w:rPr>
          <w:spacing w:val="0"/>
          <w:kern w:val="0"/>
        </w:rPr>
        <w:t>В</w:t>
      </w:r>
      <w:r w:rsidRPr="0021146A">
        <w:rPr>
          <w:spacing w:val="0"/>
          <w:kern w:val="0"/>
        </w:rPr>
        <w:t xml:space="preserve"> подписях к изображениям и таблицам тоже используйте шрифт на 2 кегля меньше, а также выделите его полужирным очертанием.</w:t>
      </w:r>
      <w:r w:rsidR="00EF4B59" w:rsidRPr="0021146A">
        <w:rPr>
          <w:spacing w:val="0"/>
          <w:kern w:val="0"/>
        </w:rPr>
        <w:t xml:space="preserve"> Пример,</w:t>
      </w:r>
    </w:p>
    <w:p w14:paraId="4E00FB2A" w14:textId="2C550EB7" w:rsidR="00283D44" w:rsidRPr="0021146A" w:rsidRDefault="00283D44" w:rsidP="00DD5089">
      <w:pPr>
        <w:pStyle w:val="07"/>
        <w:ind w:firstLine="709"/>
        <w:rPr>
          <w:spacing w:val="0"/>
          <w:kern w:val="0"/>
          <w:sz w:val="14"/>
          <w:szCs w:val="14"/>
        </w:rPr>
      </w:pPr>
    </w:p>
    <w:p w14:paraId="4539F962" w14:textId="0E192507" w:rsidR="00304DFE" w:rsidRPr="000B7C63" w:rsidRDefault="00304DFE" w:rsidP="001415D2">
      <w:pPr>
        <w:ind w:firstLine="709"/>
        <w:jc w:val="right"/>
        <w:rPr>
          <w:rFonts w:ascii="Times New Roman" w:hAnsi="Times New Roman" w:cs="Times New Roman"/>
          <w:b/>
          <w:bCs/>
          <w:lang w:val="ru-RU"/>
        </w:rPr>
      </w:pPr>
      <w:r w:rsidRPr="000B7C63">
        <w:rPr>
          <w:rFonts w:ascii="Times New Roman" w:hAnsi="Times New Roman" w:cs="Times New Roman"/>
          <w:b/>
          <w:bCs/>
          <w:lang w:val="ru-RU"/>
        </w:rPr>
        <w:t>Таблица 1</w:t>
      </w:r>
      <w:r w:rsidR="001415D2">
        <w:rPr>
          <w:rFonts w:ascii="Times New Roman" w:hAnsi="Times New Roman" w:cs="Times New Roman"/>
          <w:b/>
          <w:bCs/>
          <w:lang w:val="ru-RU"/>
        </w:rPr>
        <w:t xml:space="preserve">. </w:t>
      </w:r>
      <w:r w:rsidRPr="000B7C63">
        <w:rPr>
          <w:rFonts w:ascii="Times New Roman" w:hAnsi="Times New Roman" w:cs="Times New Roman"/>
          <w:b/>
          <w:bCs/>
          <w:lang w:val="ru-RU"/>
        </w:rPr>
        <w:t>Функции социально-культурной среды</w:t>
      </w:r>
    </w:p>
    <w:p w14:paraId="56D3AB5C" w14:textId="0D76B844" w:rsidR="000B7C63" w:rsidRPr="00E73680" w:rsidRDefault="000B7C63" w:rsidP="000B7C63">
      <w:pPr>
        <w:jc w:val="right"/>
        <w:rPr>
          <w:rFonts w:ascii="Times New Roman" w:hAnsi="Times New Roman" w:cs="Times New Roman"/>
          <w:b/>
          <w:bCs/>
        </w:rPr>
      </w:pPr>
      <w:r w:rsidRPr="00E73680">
        <w:rPr>
          <w:rFonts w:ascii="Times New Roman" w:hAnsi="Times New Roman" w:cs="Times New Roman"/>
          <w:b/>
          <w:bCs/>
        </w:rPr>
        <w:t>Table 1</w:t>
      </w:r>
      <w:r w:rsidR="00E73680" w:rsidRPr="00E73680">
        <w:rPr>
          <w:rFonts w:ascii="Times New Roman" w:hAnsi="Times New Roman" w:cs="Times New Roman"/>
          <w:b/>
          <w:bCs/>
        </w:rPr>
        <w:t xml:space="preserve">. </w:t>
      </w:r>
      <w:r w:rsidRPr="00E73680">
        <w:rPr>
          <w:rFonts w:ascii="Times New Roman" w:hAnsi="Times New Roman" w:cs="Times New Roman"/>
          <w:b/>
          <w:bCs/>
        </w:rPr>
        <w:t>Functions of the socio-cultural environment</w:t>
      </w:r>
    </w:p>
    <w:tbl>
      <w:tblPr>
        <w:tblStyle w:val="afffff1"/>
        <w:tblW w:w="5000" w:type="pct"/>
        <w:jc w:val="center"/>
        <w:tblLook w:val="04A0" w:firstRow="1" w:lastRow="0" w:firstColumn="1" w:lastColumn="0" w:noHBand="0" w:noVBand="1"/>
      </w:tblPr>
      <w:tblGrid>
        <w:gridCol w:w="4069"/>
        <w:gridCol w:w="5559"/>
      </w:tblGrid>
      <w:tr w:rsidR="00304DFE" w:rsidRPr="00304DFE" w14:paraId="30842385" w14:textId="77777777" w:rsidTr="00E73680">
        <w:trPr>
          <w:jc w:val="center"/>
        </w:trPr>
        <w:tc>
          <w:tcPr>
            <w:tcW w:w="2113" w:type="pct"/>
            <w:vAlign w:val="center"/>
          </w:tcPr>
          <w:p w14:paraId="5C20FB11" w14:textId="77777777" w:rsidR="00304DFE" w:rsidRPr="00304DFE" w:rsidRDefault="00304DFE" w:rsidP="004E36E7">
            <w:pPr>
              <w:rPr>
                <w:rFonts w:ascii="Times New Roman" w:hAnsi="Times New Roman" w:cs="Times New Roman"/>
                <w:lang w:val="ru-RU"/>
              </w:rPr>
            </w:pPr>
            <w:r w:rsidRPr="00304DFE">
              <w:rPr>
                <w:rFonts w:ascii="Times New Roman" w:hAnsi="Times New Roman" w:cs="Times New Roman"/>
                <w:lang w:val="ru-RU"/>
              </w:rPr>
              <w:t>1) коммуникативная</w:t>
            </w:r>
          </w:p>
        </w:tc>
        <w:tc>
          <w:tcPr>
            <w:tcW w:w="2887" w:type="pct"/>
          </w:tcPr>
          <w:p w14:paraId="784CAC8A" w14:textId="77777777" w:rsidR="00304DFE" w:rsidRPr="00304DFE" w:rsidRDefault="00304DFE" w:rsidP="004E36E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04DFE">
              <w:rPr>
                <w:rFonts w:ascii="Times New Roman" w:hAnsi="Times New Roman" w:cs="Times New Roman"/>
                <w:lang w:val="ru-RU"/>
              </w:rPr>
              <w:t>удовлетворение потребности индивида в общении</w:t>
            </w:r>
          </w:p>
        </w:tc>
      </w:tr>
      <w:tr w:rsidR="00304DFE" w:rsidRPr="00304DFE" w14:paraId="4A96BCD4" w14:textId="77777777" w:rsidTr="00E73680">
        <w:trPr>
          <w:jc w:val="center"/>
        </w:trPr>
        <w:tc>
          <w:tcPr>
            <w:tcW w:w="2113" w:type="pct"/>
            <w:vAlign w:val="center"/>
          </w:tcPr>
          <w:p w14:paraId="585362AE" w14:textId="77777777" w:rsidR="00304DFE" w:rsidRPr="00304DFE" w:rsidRDefault="00304DFE" w:rsidP="004E36E7">
            <w:pPr>
              <w:rPr>
                <w:rFonts w:ascii="Times New Roman" w:hAnsi="Times New Roman" w:cs="Times New Roman"/>
                <w:lang w:val="ru-RU"/>
              </w:rPr>
            </w:pPr>
            <w:r w:rsidRPr="00304DFE">
              <w:rPr>
                <w:rFonts w:ascii="Times New Roman" w:hAnsi="Times New Roman" w:cs="Times New Roman"/>
                <w:lang w:val="ru-RU"/>
              </w:rPr>
              <w:t>2) информационно-просветительная</w:t>
            </w:r>
          </w:p>
        </w:tc>
        <w:tc>
          <w:tcPr>
            <w:tcW w:w="2887" w:type="pct"/>
          </w:tcPr>
          <w:p w14:paraId="11FDA45A" w14:textId="77777777" w:rsidR="00304DFE" w:rsidRPr="00304DFE" w:rsidRDefault="00304DFE" w:rsidP="004E36E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04DFE">
              <w:rPr>
                <w:rFonts w:ascii="Times New Roman" w:hAnsi="Times New Roman" w:cs="Times New Roman"/>
                <w:lang w:val="ru-RU"/>
              </w:rPr>
              <w:t>получение новых знаний, повышение образовательного уровня</w:t>
            </w:r>
          </w:p>
        </w:tc>
      </w:tr>
    </w:tbl>
    <w:p w14:paraId="448ACAC5" w14:textId="77777777" w:rsidR="00176565" w:rsidRPr="0021146A" w:rsidRDefault="00176565" w:rsidP="00DD5089">
      <w:pPr>
        <w:pStyle w:val="07"/>
        <w:ind w:firstLine="709"/>
        <w:rPr>
          <w:spacing w:val="0"/>
          <w:kern w:val="0"/>
          <w:sz w:val="16"/>
          <w:szCs w:val="16"/>
        </w:rPr>
      </w:pPr>
    </w:p>
    <w:p w14:paraId="319EBE84" w14:textId="734E62BC" w:rsidR="007D170A" w:rsidRPr="0021146A" w:rsidRDefault="007D170A" w:rsidP="00DD5089">
      <w:pPr>
        <w:pStyle w:val="07"/>
        <w:ind w:firstLine="709"/>
        <w:rPr>
          <w:spacing w:val="0"/>
          <w:kern w:val="0"/>
        </w:rPr>
      </w:pPr>
      <w:r w:rsidRPr="0021146A">
        <w:rPr>
          <w:spacing w:val="0"/>
          <w:kern w:val="0"/>
        </w:rPr>
        <w:t>Исключением являются случаи, когда рукопись содержит ТОЛЬКО одну таблицу. В этом случае нумеровать её не следует.</w:t>
      </w:r>
    </w:p>
    <w:p w14:paraId="1A5F6FCD" w14:textId="77777777" w:rsidR="007D170A" w:rsidRPr="0021146A" w:rsidRDefault="007D170A" w:rsidP="00DD5089">
      <w:pPr>
        <w:pStyle w:val="07"/>
        <w:ind w:firstLine="709"/>
        <w:rPr>
          <w:spacing w:val="0"/>
          <w:kern w:val="0"/>
        </w:rPr>
      </w:pPr>
    </w:p>
    <w:p w14:paraId="16B04FE7" w14:textId="77777777" w:rsidR="00283D44" w:rsidRPr="0021146A" w:rsidRDefault="00283D44" w:rsidP="00B51F35">
      <w:pPr>
        <w:pStyle w:val="0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ind w:firstLine="709"/>
        <w:jc w:val="both"/>
        <w:rPr>
          <w:b/>
          <w:bCs/>
          <w:color w:val="002F62"/>
          <w:kern w:val="0"/>
          <w:szCs w:val="28"/>
          <w:lang w:val="ru-RU"/>
        </w:rPr>
      </w:pPr>
      <w:r w:rsidRPr="0021146A">
        <w:rPr>
          <w:b/>
          <w:bCs/>
          <w:color w:val="002F62"/>
          <w:kern w:val="0"/>
          <w:szCs w:val="28"/>
          <w:lang w:val="ru-RU"/>
        </w:rPr>
        <w:t>Выводы</w:t>
      </w:r>
    </w:p>
    <w:p w14:paraId="04F61C00" w14:textId="77777777" w:rsidR="00283D44" w:rsidRPr="0021146A" w:rsidRDefault="00283D44" w:rsidP="00B51F35">
      <w:pPr>
        <w:pStyle w:val="07"/>
        <w:ind w:firstLine="709"/>
        <w:rPr>
          <w:spacing w:val="0"/>
          <w:kern w:val="0"/>
        </w:rPr>
      </w:pPr>
      <w:r w:rsidRPr="0021146A">
        <w:rPr>
          <w:spacing w:val="0"/>
          <w:kern w:val="0"/>
        </w:rPr>
        <w:t>Надеемся, эта инструкция поможет вам оформить вашу рукопись для подачи в наш журнал.</w:t>
      </w:r>
    </w:p>
    <w:p w14:paraId="6D5D7486" w14:textId="77777777" w:rsidR="00B51F35" w:rsidRPr="0021146A" w:rsidRDefault="00B51F35" w:rsidP="00B51F35">
      <w:pPr>
        <w:pStyle w:val="07"/>
        <w:ind w:firstLine="709"/>
        <w:rPr>
          <w:spacing w:val="0"/>
          <w:kern w:val="0"/>
        </w:rPr>
      </w:pPr>
    </w:p>
    <w:p w14:paraId="709CDF9F" w14:textId="77777777" w:rsidR="00283D44" w:rsidRPr="0021146A" w:rsidRDefault="00283D44" w:rsidP="00B51F35">
      <w:pPr>
        <w:pStyle w:val="0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ind w:firstLine="709"/>
        <w:jc w:val="both"/>
        <w:rPr>
          <w:b/>
          <w:bCs/>
          <w:color w:val="002F62"/>
          <w:kern w:val="0"/>
          <w:szCs w:val="28"/>
          <w:lang w:val="ru-RU"/>
        </w:rPr>
      </w:pPr>
      <w:r w:rsidRPr="0021146A">
        <w:rPr>
          <w:b/>
          <w:bCs/>
          <w:color w:val="002F62"/>
          <w:kern w:val="0"/>
          <w:szCs w:val="28"/>
          <w:lang w:val="ru-RU"/>
        </w:rPr>
        <w:t>Благодарности</w:t>
      </w:r>
    </w:p>
    <w:p w14:paraId="4D3BDCBC" w14:textId="77777777" w:rsidR="00283D44" w:rsidRPr="0021146A" w:rsidRDefault="00283D44" w:rsidP="00B51F35">
      <w:pPr>
        <w:pStyle w:val="07"/>
        <w:ind w:firstLine="709"/>
        <w:rPr>
          <w:spacing w:val="0"/>
          <w:kern w:val="0"/>
        </w:rPr>
      </w:pPr>
      <w:r w:rsidRPr="0021146A">
        <w:rPr>
          <w:spacing w:val="0"/>
          <w:kern w:val="0"/>
        </w:rPr>
        <w:t xml:space="preserve">В этом разделе обычно пишут ссылку на грант, если работа выполнена в рамках грантового проекта. Или здесь можно перечислить тех, кто помогал с исследованием, но по тем или иным причинам не может быть соавтором работы. </w:t>
      </w:r>
    </w:p>
    <w:p w14:paraId="0C8FE973" w14:textId="77777777" w:rsidR="00283D44" w:rsidRPr="0021146A" w:rsidRDefault="00283D44" w:rsidP="008F707E">
      <w:pPr>
        <w:pStyle w:val="07"/>
        <w:ind w:firstLine="709"/>
        <w:rPr>
          <w:spacing w:val="0"/>
          <w:kern w:val="0"/>
          <w:sz w:val="20"/>
          <w:szCs w:val="20"/>
        </w:rPr>
      </w:pPr>
    </w:p>
    <w:p w14:paraId="07FB8964" w14:textId="2B715E4D" w:rsidR="00283D44" w:rsidRPr="0021146A" w:rsidRDefault="0021146A" w:rsidP="0021146A">
      <w:pPr>
        <w:pStyle w:val="0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ind w:firstLine="709"/>
        <w:jc w:val="both"/>
        <w:rPr>
          <w:b/>
          <w:bCs/>
          <w:color w:val="002F62"/>
          <w:kern w:val="0"/>
          <w:szCs w:val="28"/>
          <w:lang w:val="ru-RU"/>
        </w:rPr>
      </w:pPr>
      <w:r w:rsidRPr="0021146A">
        <w:rPr>
          <w:b/>
          <w:bCs/>
          <w:color w:val="002F62"/>
          <w:kern w:val="0"/>
          <w:szCs w:val="28"/>
          <w:lang w:val="ru-RU"/>
        </w:rPr>
        <w:t>Литература</w:t>
      </w:r>
    </w:p>
    <w:p w14:paraId="57D28609" w14:textId="5C5737E6" w:rsidR="00283D44" w:rsidRPr="0021146A" w:rsidRDefault="00283D44" w:rsidP="0021146A">
      <w:pPr>
        <w:pStyle w:val="07"/>
        <w:ind w:firstLine="709"/>
        <w:rPr>
          <w:spacing w:val="0"/>
          <w:kern w:val="0"/>
        </w:rPr>
      </w:pPr>
      <w:r w:rsidRPr="0021146A">
        <w:rPr>
          <w:spacing w:val="0"/>
          <w:kern w:val="0"/>
        </w:rPr>
        <w:t xml:space="preserve">Список литературы оформляется в стиле </w:t>
      </w:r>
      <w:r w:rsidRPr="0021146A">
        <w:rPr>
          <w:b/>
          <w:bCs/>
          <w:spacing w:val="0"/>
          <w:kern w:val="0"/>
        </w:rPr>
        <w:t>APA 7th Edition</w:t>
      </w:r>
      <w:r w:rsidRPr="0021146A">
        <w:rPr>
          <w:spacing w:val="0"/>
          <w:kern w:val="0"/>
        </w:rPr>
        <w:t xml:space="preserve">. </w:t>
      </w:r>
    </w:p>
    <w:p w14:paraId="426CF6C3" w14:textId="77777777" w:rsidR="00283D44" w:rsidRPr="0021146A" w:rsidRDefault="00283D44" w:rsidP="0021146A">
      <w:pPr>
        <w:pStyle w:val="07"/>
        <w:ind w:firstLine="709"/>
        <w:rPr>
          <w:spacing w:val="0"/>
          <w:kern w:val="0"/>
        </w:rPr>
      </w:pPr>
      <w:r w:rsidRPr="0021146A">
        <w:rPr>
          <w:spacing w:val="0"/>
          <w:kern w:val="0"/>
        </w:rPr>
        <w:t xml:space="preserve">Настоятельно рекомендуем пользоваться библиографическими менеджерами </w:t>
      </w:r>
      <w:proofErr w:type="spellStart"/>
      <w:r w:rsidRPr="0021146A">
        <w:rPr>
          <w:b/>
          <w:bCs/>
          <w:spacing w:val="0"/>
          <w:kern w:val="0"/>
        </w:rPr>
        <w:t>Mendeley</w:t>
      </w:r>
      <w:proofErr w:type="spellEnd"/>
      <w:r w:rsidRPr="0021146A">
        <w:rPr>
          <w:b/>
          <w:bCs/>
          <w:spacing w:val="0"/>
          <w:kern w:val="0"/>
        </w:rPr>
        <w:t>,</w:t>
      </w:r>
      <w:r w:rsidRPr="0021146A">
        <w:rPr>
          <w:spacing w:val="0"/>
          <w:kern w:val="0"/>
        </w:rPr>
        <w:t xml:space="preserve"> </w:t>
      </w:r>
      <w:proofErr w:type="spellStart"/>
      <w:r w:rsidRPr="0021146A">
        <w:rPr>
          <w:b/>
          <w:bCs/>
          <w:spacing w:val="0"/>
          <w:kern w:val="0"/>
        </w:rPr>
        <w:t>EndNote</w:t>
      </w:r>
      <w:proofErr w:type="spellEnd"/>
      <w:r w:rsidRPr="0021146A">
        <w:rPr>
          <w:spacing w:val="0"/>
          <w:kern w:val="0"/>
        </w:rPr>
        <w:t xml:space="preserve"> или </w:t>
      </w:r>
      <w:proofErr w:type="spellStart"/>
      <w:r w:rsidRPr="0021146A">
        <w:rPr>
          <w:b/>
          <w:bCs/>
          <w:spacing w:val="0"/>
          <w:kern w:val="0"/>
        </w:rPr>
        <w:t>Zotero</w:t>
      </w:r>
      <w:proofErr w:type="spellEnd"/>
      <w:r w:rsidRPr="0021146A">
        <w:rPr>
          <w:spacing w:val="0"/>
          <w:kern w:val="0"/>
        </w:rPr>
        <w:t>.</w:t>
      </w:r>
    </w:p>
    <w:p w14:paraId="69437B77" w14:textId="77777777" w:rsidR="00283D44" w:rsidRPr="0021146A" w:rsidRDefault="00283D44" w:rsidP="0021146A">
      <w:pPr>
        <w:pStyle w:val="07"/>
        <w:ind w:firstLine="709"/>
        <w:rPr>
          <w:spacing w:val="0"/>
          <w:kern w:val="0"/>
        </w:rPr>
      </w:pPr>
      <w:r w:rsidRPr="0021146A">
        <w:rPr>
          <w:spacing w:val="0"/>
          <w:kern w:val="0"/>
        </w:rPr>
        <w:t>У всех единиц списка литературы обязательно нужно указывать DOI (если DOI у публикации имеется).</w:t>
      </w:r>
    </w:p>
    <w:p w14:paraId="5CE48242" w14:textId="28A7697B" w:rsidR="00283D44" w:rsidRDefault="00283D44" w:rsidP="0021146A">
      <w:pPr>
        <w:pStyle w:val="07"/>
        <w:ind w:firstLine="709"/>
        <w:rPr>
          <w:spacing w:val="0"/>
          <w:kern w:val="0"/>
        </w:rPr>
      </w:pPr>
      <w:r w:rsidRPr="0021146A">
        <w:rPr>
          <w:spacing w:val="0"/>
          <w:kern w:val="0"/>
        </w:rPr>
        <w:t>Список литературы не нумеруется, сортируется в алфавитном порядке (первым идут публикации на латинице, следом на кириллице).</w:t>
      </w:r>
      <w:r w:rsidR="008E408D">
        <w:rPr>
          <w:spacing w:val="0"/>
          <w:kern w:val="0"/>
        </w:rPr>
        <w:t xml:space="preserve"> </w:t>
      </w:r>
    </w:p>
    <w:p w14:paraId="34D053CA" w14:textId="6F2BECBD" w:rsidR="000B7C63" w:rsidRDefault="00245666" w:rsidP="000B7C63">
      <w:pPr>
        <w:pStyle w:val="07"/>
        <w:ind w:firstLine="0"/>
        <w:rPr>
          <w:spacing w:val="0"/>
          <w:kern w:val="0"/>
        </w:rPr>
      </w:pPr>
      <w:r>
        <w:rPr>
          <w:spacing w:val="0"/>
          <w:kern w:val="0"/>
        </w:rPr>
        <w:pict w14:anchorId="0FADE75A">
          <v:rect id="_x0000_i1025" style="width:192.75pt;height:1pt" o:hrpct="400" o:hrstd="t" o:hrnoshade="t" o:hr="t" fillcolor="#ef423e" stroked="f"/>
        </w:pict>
      </w:r>
    </w:p>
    <w:p w14:paraId="0A90FB97" w14:textId="77777777" w:rsidR="00615A21" w:rsidRPr="00245666" w:rsidRDefault="00D21267" w:rsidP="00615A21">
      <w:pPr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4566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Бадак, Б.А. (2022). К вопросу преподавания математики в высшей школе на основе эвристического конструирования. Исторические и психолого-педагогические науки: сб. науч. статей. </w:t>
      </w:r>
      <w:r w:rsidRPr="00245666">
        <w:rPr>
          <w:rFonts w:ascii="Times New Roman" w:hAnsi="Times New Roman" w:cs="Times New Roman"/>
          <w:sz w:val="22"/>
          <w:szCs w:val="22"/>
          <w:lang w:val="ru-RU"/>
        </w:rPr>
        <w:t xml:space="preserve">– </w:t>
      </w:r>
      <w:r w:rsidRPr="00245666">
        <w:rPr>
          <w:rFonts w:ascii="Times New Roman" w:eastAsia="Calibri" w:hAnsi="Times New Roman" w:cs="Times New Roman"/>
          <w:sz w:val="22"/>
          <w:szCs w:val="22"/>
          <w:lang w:val="ru-RU"/>
        </w:rPr>
        <w:t>Минск: РИВШ,</w:t>
      </w:r>
      <w:r w:rsidRPr="0024566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245666">
        <w:rPr>
          <w:rFonts w:ascii="Times New Roman" w:eastAsia="Calibri" w:hAnsi="Times New Roman" w:cs="Times New Roman"/>
          <w:sz w:val="22"/>
          <w:szCs w:val="22"/>
          <w:lang w:val="ru-RU"/>
        </w:rPr>
        <w:t>Вып.22, ч.4, 16–23.</w:t>
      </w:r>
      <w:r w:rsidRPr="0024566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3BA42A99" w14:textId="0387C4AE" w:rsidR="00D21267" w:rsidRPr="00245666" w:rsidRDefault="00D21267" w:rsidP="00615A2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245666">
        <w:rPr>
          <w:rFonts w:ascii="Times New Roman" w:eastAsia="Calibri" w:hAnsi="Times New Roman" w:cs="Times New Roman"/>
          <w:sz w:val="22"/>
          <w:szCs w:val="22"/>
          <w:lang w:val="ru-RU"/>
        </w:rPr>
        <w:t>Борисова, Е. В. (2021). Актуализация теоретического обучения через модельное проектирование. The Scientific Heritage, 4(72), 6–20.</w:t>
      </w:r>
    </w:p>
    <w:p w14:paraId="45660BBF" w14:textId="03260068" w:rsidR="00283D44" w:rsidRPr="0021146A" w:rsidRDefault="00283D44" w:rsidP="000B7C63">
      <w:pPr>
        <w:pStyle w:val="07"/>
        <w:ind w:firstLine="709"/>
        <w:rPr>
          <w:spacing w:val="0"/>
          <w:kern w:val="0"/>
        </w:rPr>
      </w:pPr>
      <w:r w:rsidRPr="0021146A">
        <w:rPr>
          <w:spacing w:val="0"/>
          <w:kern w:val="0"/>
        </w:rPr>
        <w:t xml:space="preserve">Рабочими языками журнала являются английский и русский. Если статья, монография или другой источник опубликованы на другом языке, то в названии в квадратных скобках указывается перевод на английский. А в конце в круглых скобках на английском указывается язык оригинала. Например, (In </w:t>
      </w:r>
      <w:r w:rsidR="00D979DA">
        <w:rPr>
          <w:spacing w:val="0"/>
          <w:kern w:val="0"/>
          <w:lang w:val="en-US"/>
        </w:rPr>
        <w:t>Spanish</w:t>
      </w:r>
      <w:r w:rsidRPr="0021146A">
        <w:rPr>
          <w:spacing w:val="0"/>
          <w:kern w:val="0"/>
        </w:rPr>
        <w:t>).</w:t>
      </w:r>
    </w:p>
    <w:p w14:paraId="76DD7C32" w14:textId="3FEAE48C" w:rsidR="00283D44" w:rsidRPr="0021146A" w:rsidRDefault="00283D44" w:rsidP="0021146A">
      <w:pPr>
        <w:pStyle w:val="07"/>
        <w:ind w:firstLine="709"/>
        <w:rPr>
          <w:spacing w:val="0"/>
          <w:kern w:val="0"/>
        </w:rPr>
      </w:pPr>
      <w:r w:rsidRPr="0021146A">
        <w:rPr>
          <w:spacing w:val="0"/>
          <w:kern w:val="0"/>
        </w:rPr>
        <w:t xml:space="preserve">Для вставки готового списка литературы выделите </w:t>
      </w:r>
      <w:r w:rsidR="00C11B73" w:rsidRPr="0021146A">
        <w:rPr>
          <w:spacing w:val="0"/>
          <w:kern w:val="0"/>
        </w:rPr>
        <w:t>вышеуказанный</w:t>
      </w:r>
      <w:r w:rsidRPr="0021146A">
        <w:rPr>
          <w:spacing w:val="0"/>
          <w:kern w:val="0"/>
        </w:rPr>
        <w:t xml:space="preserve"> текст, удалите его и вставьте ваш список литературы</w:t>
      </w:r>
      <w:r w:rsidR="002050FA">
        <w:rPr>
          <w:spacing w:val="0"/>
          <w:kern w:val="0"/>
        </w:rPr>
        <w:t>.</w:t>
      </w:r>
    </w:p>
    <w:p w14:paraId="29F273E4" w14:textId="77777777" w:rsidR="00283D44" w:rsidRPr="0021146A" w:rsidRDefault="00283D44" w:rsidP="00C02C35">
      <w:pPr>
        <w:pStyle w:val="102"/>
        <w:spacing w:before="0"/>
        <w:ind w:left="0" w:firstLine="0"/>
        <w:jc w:val="both"/>
        <w:rPr>
          <w:spacing w:val="0"/>
          <w:kern w:val="0"/>
          <w:lang w:val="ru-RU"/>
        </w:rPr>
      </w:pPr>
    </w:p>
    <w:p w14:paraId="5554B0B1" w14:textId="77777777" w:rsidR="00283D44" w:rsidRPr="002050FA" w:rsidRDefault="00283D44" w:rsidP="002050FA">
      <w:pPr>
        <w:pStyle w:val="0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ind w:firstLine="709"/>
        <w:jc w:val="both"/>
        <w:rPr>
          <w:b/>
          <w:bCs/>
          <w:color w:val="002F62"/>
          <w:kern w:val="0"/>
          <w:szCs w:val="28"/>
          <w:lang w:val="ru-RU"/>
        </w:rPr>
      </w:pPr>
      <w:proofErr w:type="spellStart"/>
      <w:r w:rsidRPr="002050FA">
        <w:rPr>
          <w:b/>
          <w:bCs/>
          <w:color w:val="002F62"/>
          <w:kern w:val="0"/>
          <w:szCs w:val="28"/>
          <w:lang w:val="ru-RU"/>
        </w:rPr>
        <w:t>References</w:t>
      </w:r>
      <w:proofErr w:type="spellEnd"/>
    </w:p>
    <w:p w14:paraId="2D0B5F5A" w14:textId="467D6211" w:rsidR="00283D44" w:rsidRPr="002050FA" w:rsidRDefault="00283D44" w:rsidP="002050FA">
      <w:pPr>
        <w:pStyle w:val="102"/>
        <w:spacing w:before="0"/>
        <w:ind w:left="0" w:firstLine="709"/>
        <w:jc w:val="both"/>
        <w:rPr>
          <w:spacing w:val="0"/>
          <w:kern w:val="0"/>
          <w:sz w:val="24"/>
          <w:szCs w:val="32"/>
          <w:lang w:val="ru-RU"/>
        </w:rPr>
      </w:pPr>
      <w:r w:rsidRPr="002050FA">
        <w:rPr>
          <w:spacing w:val="0"/>
          <w:kern w:val="0"/>
          <w:sz w:val="24"/>
          <w:szCs w:val="32"/>
          <w:lang w:val="ru-RU"/>
        </w:rPr>
        <w:t xml:space="preserve">Раздел </w:t>
      </w:r>
      <w:r w:rsidRPr="003F7AB8">
        <w:rPr>
          <w:spacing w:val="0"/>
          <w:kern w:val="0"/>
          <w:sz w:val="24"/>
          <w:szCs w:val="32"/>
        </w:rPr>
        <w:t>References</w:t>
      </w:r>
      <w:r w:rsidRPr="002050FA">
        <w:rPr>
          <w:spacing w:val="0"/>
          <w:kern w:val="0"/>
          <w:sz w:val="24"/>
          <w:szCs w:val="32"/>
          <w:lang w:val="ru-RU"/>
        </w:rPr>
        <w:t xml:space="preserve"> полностью копирует раздел «</w:t>
      </w:r>
      <w:r w:rsidR="002050FA" w:rsidRPr="002050FA">
        <w:rPr>
          <w:spacing w:val="0"/>
          <w:kern w:val="0"/>
          <w:sz w:val="24"/>
          <w:szCs w:val="32"/>
          <w:lang w:val="ru-RU"/>
        </w:rPr>
        <w:t>Литерату</w:t>
      </w:r>
      <w:r w:rsidR="002050FA">
        <w:rPr>
          <w:spacing w:val="0"/>
          <w:kern w:val="0"/>
          <w:sz w:val="24"/>
          <w:szCs w:val="32"/>
          <w:lang w:val="ru-RU"/>
        </w:rPr>
        <w:t>ра</w:t>
      </w:r>
      <w:r w:rsidRPr="002050FA">
        <w:rPr>
          <w:spacing w:val="0"/>
          <w:kern w:val="0"/>
          <w:sz w:val="24"/>
          <w:szCs w:val="32"/>
          <w:lang w:val="ru-RU"/>
        </w:rPr>
        <w:t>», но все указанные на русском языке источники должны быть приведены в виде:</w:t>
      </w:r>
    </w:p>
    <w:p w14:paraId="2855CC80" w14:textId="283E15C8" w:rsidR="00283D44" w:rsidRPr="002050FA" w:rsidRDefault="00283D44" w:rsidP="002050FA">
      <w:pPr>
        <w:pStyle w:val="102"/>
        <w:numPr>
          <w:ilvl w:val="0"/>
          <w:numId w:val="6"/>
        </w:numPr>
        <w:tabs>
          <w:tab w:val="left" w:pos="1134"/>
        </w:tabs>
        <w:spacing w:before="0"/>
        <w:ind w:left="0" w:firstLine="709"/>
        <w:jc w:val="both"/>
        <w:rPr>
          <w:spacing w:val="0"/>
          <w:kern w:val="0"/>
          <w:sz w:val="24"/>
          <w:szCs w:val="32"/>
          <w:lang w:val="ru-RU"/>
        </w:rPr>
      </w:pPr>
      <w:r w:rsidRPr="002050FA">
        <w:rPr>
          <w:spacing w:val="0"/>
          <w:kern w:val="0"/>
          <w:sz w:val="24"/>
          <w:szCs w:val="32"/>
          <w:lang w:val="ru-RU"/>
        </w:rPr>
        <w:t>Перевода на английский язык, если есть официальное название на этом языке (чаще всего у</w:t>
      </w:r>
      <w:r w:rsidR="000221FC">
        <w:rPr>
          <w:spacing w:val="0"/>
          <w:kern w:val="0"/>
          <w:sz w:val="24"/>
          <w:szCs w:val="32"/>
          <w:lang w:val="ru-RU"/>
        </w:rPr>
        <w:t xml:space="preserve"> </w:t>
      </w:r>
      <w:r w:rsidRPr="002050FA">
        <w:rPr>
          <w:spacing w:val="0"/>
          <w:kern w:val="0"/>
          <w:sz w:val="24"/>
          <w:szCs w:val="32"/>
          <w:lang w:val="ru-RU"/>
        </w:rPr>
        <w:t>журнальных статей названия приводятся на двух языках);</w:t>
      </w:r>
    </w:p>
    <w:p w14:paraId="7E9304F1" w14:textId="77777777" w:rsidR="00283D44" w:rsidRPr="002050FA" w:rsidRDefault="00283D44" w:rsidP="002050FA">
      <w:pPr>
        <w:pStyle w:val="102"/>
        <w:numPr>
          <w:ilvl w:val="0"/>
          <w:numId w:val="6"/>
        </w:numPr>
        <w:tabs>
          <w:tab w:val="left" w:pos="1134"/>
        </w:tabs>
        <w:spacing w:before="0"/>
        <w:ind w:left="0" w:firstLine="709"/>
        <w:jc w:val="both"/>
        <w:rPr>
          <w:spacing w:val="0"/>
          <w:kern w:val="0"/>
          <w:sz w:val="24"/>
          <w:szCs w:val="32"/>
          <w:lang w:val="ru-RU"/>
        </w:rPr>
      </w:pPr>
      <w:r w:rsidRPr="002050FA">
        <w:rPr>
          <w:spacing w:val="0"/>
          <w:kern w:val="0"/>
          <w:sz w:val="24"/>
          <w:szCs w:val="32"/>
          <w:lang w:val="ru-RU"/>
        </w:rPr>
        <w:lastRenderedPageBreak/>
        <w:t xml:space="preserve">Транслитерации в случаях, если официального названия на английском языке у источника не имеется. Для транслитерации воспользуйтесь сервисом по ссылке: </w:t>
      </w:r>
      <w:hyperlink r:id="rId11" w:history="1">
        <w:r w:rsidRPr="002050FA">
          <w:rPr>
            <w:rStyle w:val="ac"/>
            <w:spacing w:val="0"/>
            <w:kern w:val="0"/>
            <w:sz w:val="24"/>
            <w:szCs w:val="32"/>
            <w:lang w:val="ru-RU"/>
          </w:rPr>
          <w:t>https://translit.ru/</w:t>
        </w:r>
      </w:hyperlink>
      <w:r w:rsidRPr="002050FA">
        <w:rPr>
          <w:spacing w:val="0"/>
          <w:kern w:val="0"/>
          <w:sz w:val="24"/>
          <w:szCs w:val="32"/>
          <w:lang w:val="ru-RU"/>
        </w:rPr>
        <w:t>, выбрав стиль BGN.</w:t>
      </w:r>
    </w:p>
    <w:p w14:paraId="69318576" w14:textId="357A1C96" w:rsidR="00283D44" w:rsidRDefault="00283D44" w:rsidP="002050FA">
      <w:pPr>
        <w:pStyle w:val="102"/>
        <w:spacing w:before="0"/>
        <w:ind w:left="0" w:firstLine="709"/>
        <w:jc w:val="both"/>
        <w:rPr>
          <w:spacing w:val="0"/>
          <w:kern w:val="0"/>
          <w:sz w:val="24"/>
          <w:szCs w:val="32"/>
          <w:lang w:val="ru-RU"/>
        </w:rPr>
      </w:pPr>
      <w:r w:rsidRPr="002050FA">
        <w:rPr>
          <w:spacing w:val="0"/>
          <w:kern w:val="0"/>
          <w:sz w:val="24"/>
          <w:szCs w:val="32"/>
          <w:lang w:val="ru-RU"/>
        </w:rPr>
        <w:t>В конце источника в круглых скобках указывается язык оригинала (In Russian).</w:t>
      </w:r>
    </w:p>
    <w:p w14:paraId="42F5B585" w14:textId="77777777" w:rsidR="00245666" w:rsidRDefault="00245666" w:rsidP="00245666">
      <w:pPr>
        <w:spacing w:line="360" w:lineRule="auto"/>
        <w:jc w:val="both"/>
        <w:rPr>
          <w:kern w:val="0"/>
        </w:rPr>
      </w:pPr>
      <w:r>
        <w:rPr>
          <w:kern w:val="0"/>
        </w:rPr>
        <w:pict w14:anchorId="49AF94EA">
          <v:rect id="_x0000_i1028" style="width:192.75pt;height:1pt" o:hrpct="400" o:hrstd="t" o:hrnoshade="t" o:hr="t" fillcolor="#ef423e" stroked="f"/>
        </w:pict>
      </w:r>
    </w:p>
    <w:p w14:paraId="3BA47BF1" w14:textId="3DA6CC3B" w:rsidR="00E5157E" w:rsidRPr="00245666" w:rsidRDefault="00E5157E" w:rsidP="0024566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proofErr w:type="spellStart"/>
      <w:r w:rsidRPr="00245666">
        <w:rPr>
          <w:rFonts w:ascii="Times New Roman" w:eastAsia="Calibri" w:hAnsi="Times New Roman" w:cs="Times New Roman"/>
          <w:sz w:val="22"/>
          <w:szCs w:val="22"/>
          <w:lang w:val="ru-RU"/>
        </w:rPr>
        <w:t>Badak</w:t>
      </w:r>
      <w:proofErr w:type="spellEnd"/>
      <w:r w:rsidRPr="0024566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B. A. (2022). On the issue of teaching mathematics in higher school on the basis of heuristic construction. Historical and psychological and pedagogical sciences: collection of scientific. articles. – Minsk: RIBSH, </w:t>
      </w:r>
      <w:proofErr w:type="spellStart"/>
      <w:r w:rsidRPr="00245666">
        <w:rPr>
          <w:rFonts w:ascii="Times New Roman" w:eastAsia="Calibri" w:hAnsi="Times New Roman" w:cs="Times New Roman"/>
          <w:sz w:val="22"/>
          <w:szCs w:val="22"/>
          <w:lang w:val="ru-RU"/>
        </w:rPr>
        <w:t>Issue</w:t>
      </w:r>
      <w:proofErr w:type="spellEnd"/>
      <w:r w:rsidRPr="0024566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22, </w:t>
      </w:r>
      <w:proofErr w:type="spellStart"/>
      <w:r w:rsidRPr="00245666">
        <w:rPr>
          <w:rFonts w:ascii="Times New Roman" w:eastAsia="Calibri" w:hAnsi="Times New Roman" w:cs="Times New Roman"/>
          <w:sz w:val="22"/>
          <w:szCs w:val="22"/>
          <w:lang w:val="ru-RU"/>
        </w:rPr>
        <w:t>part</w:t>
      </w:r>
      <w:proofErr w:type="spellEnd"/>
      <w:r w:rsidRPr="0024566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4, </w:t>
      </w:r>
      <w:proofErr w:type="gramStart"/>
      <w:r w:rsidRPr="00245666">
        <w:rPr>
          <w:rFonts w:ascii="Times New Roman" w:eastAsia="Calibri" w:hAnsi="Times New Roman" w:cs="Times New Roman"/>
          <w:sz w:val="22"/>
          <w:szCs w:val="22"/>
          <w:lang w:val="ru-RU"/>
        </w:rPr>
        <w:t>16-23</w:t>
      </w:r>
      <w:proofErr w:type="gramEnd"/>
      <w:r w:rsidRPr="00245666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  <w:r w:rsidR="00475025" w:rsidRPr="00245666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="00475025" w:rsidRPr="00245666">
        <w:rPr>
          <w:rFonts w:ascii="PT Serif" w:hAnsi="PT Serif"/>
          <w:sz w:val="18"/>
          <w:szCs w:val="18"/>
        </w:rPr>
        <w:t>(In Russian).</w:t>
      </w:r>
    </w:p>
    <w:p w14:paraId="3033A8CA" w14:textId="77777777" w:rsidR="00E5157E" w:rsidRPr="00245666" w:rsidRDefault="00E5157E" w:rsidP="0024566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245666">
        <w:rPr>
          <w:rFonts w:ascii="Times New Roman" w:eastAsia="Calibri" w:hAnsi="Times New Roman" w:cs="Times New Roman"/>
          <w:sz w:val="22"/>
          <w:szCs w:val="22"/>
          <w:lang w:val="ru-RU"/>
        </w:rPr>
        <w:t>Borisova, E. V. (2021). Actualization of theoretical training through model design. The Scientific Heritage, 4(72), 6–20. (In Russian).</w:t>
      </w:r>
    </w:p>
    <w:p w14:paraId="2BDA0012" w14:textId="0EA1561A" w:rsidR="00283D44" w:rsidRPr="00890708" w:rsidRDefault="00283D44" w:rsidP="002050FA">
      <w:pPr>
        <w:pStyle w:val="102"/>
        <w:spacing w:before="0"/>
        <w:ind w:left="0" w:firstLine="709"/>
        <w:jc w:val="both"/>
        <w:rPr>
          <w:spacing w:val="0"/>
          <w:kern w:val="0"/>
          <w:sz w:val="24"/>
          <w:szCs w:val="32"/>
          <w:lang w:val="ru-RU"/>
        </w:rPr>
      </w:pPr>
      <w:r w:rsidRPr="002050FA">
        <w:rPr>
          <w:spacing w:val="0"/>
          <w:kern w:val="0"/>
          <w:sz w:val="24"/>
          <w:szCs w:val="32"/>
          <w:lang w:val="ru-RU"/>
        </w:rPr>
        <w:t>Указание DOI источника обязательно</w:t>
      </w:r>
      <w:r w:rsidR="00890708">
        <w:rPr>
          <w:spacing w:val="0"/>
          <w:kern w:val="0"/>
          <w:sz w:val="24"/>
          <w:szCs w:val="32"/>
          <w:lang w:val="ru-RU"/>
        </w:rPr>
        <w:t>.</w:t>
      </w:r>
    </w:p>
    <w:sectPr w:rsidR="00283D44" w:rsidRPr="00890708" w:rsidSect="009C6447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1134" w:bottom="1134" w:left="1134" w:header="567" w:footer="567" w:gutter="0"/>
      <w:cols w:space="720"/>
      <w:docGrid w:linePitch="326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10BF4" w14:textId="77777777" w:rsidR="00283D44" w:rsidRDefault="00283D44">
      <w:r>
        <w:separator/>
      </w:r>
    </w:p>
  </w:endnote>
  <w:endnote w:type="continuationSeparator" w:id="0">
    <w:p w14:paraId="2BF1F45C" w14:textId="77777777" w:rsidR="00283D44" w:rsidRDefault="00283D44">
      <w:r>
        <w:continuationSeparator/>
      </w:r>
    </w:p>
  </w:endnote>
  <w:endnote w:type="continuationNotice" w:id="1">
    <w:p w14:paraId="608AE87E" w14:textId="77777777" w:rsidR="00F54F4B" w:rsidRDefault="00F54F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ra">
    <w:charset w:val="CC"/>
    <w:family w:val="auto"/>
    <w:pitch w:val="variable"/>
    <w:sig w:usb0="A00002FF" w:usb1="5000204B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nux Libertine G">
    <w:altName w:val="Cambria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Segoe UI Symbol"/>
    <w:charset w:val="02"/>
    <w:family w:val="auto"/>
    <w:pitch w:val="default"/>
  </w:font>
  <w:font w:name="Liberation Mono">
    <w:altName w:val="Courier New"/>
    <w:charset w:val="01"/>
    <w:family w:val="moder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Noto Sans Symbols"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40E3" w14:textId="77777777" w:rsidR="00283D44" w:rsidRDefault="00283D44">
    <w:pPr>
      <w:pStyle w:val="aff9"/>
      <w:jc w:val="center"/>
    </w:pPr>
    <w:r>
      <w:rPr>
        <w:rFonts w:ascii="Linux Libertine G" w:hAnsi="Linux Libertine G" w:cs="Linux Libertine G"/>
      </w:rPr>
      <w:fldChar w:fldCharType="begin"/>
    </w:r>
    <w:r>
      <w:rPr>
        <w:rFonts w:ascii="Linux Libertine G" w:hAnsi="Linux Libertine G" w:cs="Linux Libertine G"/>
      </w:rPr>
      <w:instrText xml:space="preserve"> PAGE </w:instrText>
    </w:r>
    <w:r>
      <w:rPr>
        <w:rFonts w:ascii="Linux Libertine G" w:hAnsi="Linux Libertine G" w:cs="Linux Libertine G"/>
      </w:rPr>
      <w:fldChar w:fldCharType="separate"/>
    </w:r>
    <w:r>
      <w:rPr>
        <w:rFonts w:ascii="Linux Libertine G" w:hAnsi="Linux Libertine G" w:cs="Linux Libertine G"/>
      </w:rPr>
      <w:t>4</w:t>
    </w:r>
    <w:r>
      <w:rPr>
        <w:rFonts w:ascii="Linux Libertine G" w:hAnsi="Linux Libertine G" w:cs="Linux Libertine G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80782" w14:textId="77777777" w:rsidR="00283D44" w:rsidRPr="00684537" w:rsidRDefault="00283D44" w:rsidP="00684537">
    <w:pPr>
      <w:jc w:val="center"/>
      <w:rPr>
        <w:rFonts w:ascii="Times New Roman" w:hAnsi="Times New Roman" w:cs="Times New Roman"/>
        <w:sz w:val="20"/>
        <w:szCs w:val="20"/>
      </w:rPr>
    </w:pPr>
    <w:r w:rsidRPr="00684537">
      <w:rPr>
        <w:rFonts w:ascii="Times New Roman" w:hAnsi="Times New Roman" w:cs="Times New Roman"/>
        <w:sz w:val="20"/>
        <w:szCs w:val="20"/>
      </w:rPr>
      <w:fldChar w:fldCharType="begin"/>
    </w:r>
    <w:r w:rsidRPr="00684537">
      <w:rPr>
        <w:rFonts w:ascii="Times New Roman" w:hAnsi="Times New Roman" w:cs="Times New Roman"/>
        <w:sz w:val="20"/>
        <w:szCs w:val="20"/>
      </w:rPr>
      <w:instrText xml:space="preserve"> PAGE </w:instrText>
    </w:r>
    <w:r w:rsidRPr="00684537">
      <w:rPr>
        <w:rFonts w:ascii="Times New Roman" w:hAnsi="Times New Roman" w:cs="Times New Roman"/>
        <w:sz w:val="20"/>
        <w:szCs w:val="20"/>
      </w:rPr>
      <w:fldChar w:fldCharType="separate"/>
    </w:r>
    <w:r w:rsidRPr="00684537">
      <w:rPr>
        <w:rFonts w:ascii="Times New Roman" w:hAnsi="Times New Roman" w:cs="Times New Roman"/>
        <w:sz w:val="20"/>
        <w:szCs w:val="20"/>
      </w:rPr>
      <w:t>5</w:t>
    </w:r>
    <w:r w:rsidRPr="0068453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7BCE2" w14:textId="77777777" w:rsidR="00283D44" w:rsidRDefault="00283D44">
      <w:r>
        <w:separator/>
      </w:r>
    </w:p>
  </w:footnote>
  <w:footnote w:type="continuationSeparator" w:id="0">
    <w:p w14:paraId="17E10D78" w14:textId="77777777" w:rsidR="00283D44" w:rsidRDefault="00283D44">
      <w:r>
        <w:continuationSeparator/>
      </w:r>
    </w:p>
  </w:footnote>
  <w:footnote w:type="continuationNotice" w:id="1">
    <w:p w14:paraId="395A5A60" w14:textId="77777777" w:rsidR="00F54F4B" w:rsidRDefault="00F54F4B"/>
  </w:footnote>
  <w:footnote w:id="2">
    <w:p w14:paraId="3F8EC68C" w14:textId="7626C502" w:rsidR="00F24926" w:rsidRPr="00F24926" w:rsidRDefault="00F24926" w:rsidP="00F24926">
      <w:pPr>
        <w:rPr>
          <w:rFonts w:ascii="Times New Roman" w:hAnsi="Times New Roman" w:cs="Times New Roman"/>
          <w:lang w:val="ru-RU"/>
        </w:rPr>
      </w:pPr>
      <w:r w:rsidRPr="00C02C35">
        <w:rPr>
          <w:rStyle w:val="af3"/>
          <w:rFonts w:ascii="Times New Roman" w:hAnsi="Times New Roman" w:cs="Times New Roman"/>
          <w:sz w:val="20"/>
          <w:szCs w:val="20"/>
          <w:lang w:val="ru-RU"/>
        </w:rPr>
        <w:footnoteRef/>
      </w:r>
      <w:r w:rsidRPr="00C02C35">
        <w:rPr>
          <w:rFonts w:ascii="Times New Roman" w:hAnsi="Times New Roman" w:cs="Times New Roman"/>
          <w:sz w:val="20"/>
          <w:szCs w:val="20"/>
          <w:lang w:val="ru-RU"/>
        </w:rPr>
        <w:t xml:space="preserve"> Если его нет, то заведите по ссылке: </w:t>
      </w:r>
      <w:hyperlink r:id="rId1" w:history="1">
        <w:r w:rsidRPr="00C02C35">
          <w:rPr>
            <w:rStyle w:val="ac"/>
            <w:rFonts w:ascii="Times New Roman" w:hAnsi="Times New Roman" w:cs="Times New Roman"/>
            <w:sz w:val="20"/>
            <w:szCs w:val="20"/>
            <w:lang w:val="ru-RU"/>
          </w:rPr>
          <w:t>https://orcid.org/</w:t>
        </w:r>
      </w:hyperlink>
      <w:r w:rsidRPr="00C02C3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80B7C" w14:textId="1F683113" w:rsidR="00283D44" w:rsidRDefault="00283D44">
    <w:pPr>
      <w:pBdr>
        <w:top w:val="none" w:sz="0" w:space="0" w:color="000000"/>
        <w:left w:val="none" w:sz="0" w:space="0" w:color="000000"/>
        <w:bottom w:val="single" w:sz="1" w:space="1" w:color="000000"/>
        <w:right w:val="none" w:sz="0" w:space="0" w:color="000000"/>
      </w:pBdr>
      <w:ind w:right="794"/>
    </w:pPr>
    <w:r>
      <w:rPr>
        <w:rFonts w:cs="Lora"/>
        <w:color w:val="404040"/>
        <w:sz w:val="18"/>
        <w:szCs w:val="18"/>
      </w:rPr>
      <w:t>Galactica Media: Journal of Media Studies | ISSN: 2658-7734</w:t>
    </w:r>
    <w:r>
      <w:rPr>
        <w:noProof/>
      </w:rPr>
      <w:drawing>
        <wp:anchor distT="0" distB="0" distL="0" distR="0" simplePos="0" relativeHeight="251658240" behindDoc="0" locked="0" layoutInCell="1" allowOverlap="1" wp14:anchorId="35710BAD" wp14:editId="56E80DD9">
          <wp:simplePos x="0" y="0"/>
          <wp:positionH relativeFrom="column">
            <wp:posOffset>5045075</wp:posOffset>
          </wp:positionH>
          <wp:positionV relativeFrom="paragraph">
            <wp:posOffset>-210185</wp:posOffset>
          </wp:positionV>
          <wp:extent cx="716280" cy="716280"/>
          <wp:effectExtent l="0" t="0" r="0" b="0"/>
          <wp:wrapTopAndBottom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" t="-31" r="-31" b="-31"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162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0D524F" w14:textId="77777777" w:rsidR="00283D44" w:rsidRDefault="00283D44">
    <w:r>
      <w:rPr>
        <w:rFonts w:cs="Lora"/>
        <w:color w:val="404040"/>
        <w:sz w:val="18"/>
        <w:szCs w:val="18"/>
        <w:lang w:val="ru-RU"/>
      </w:rPr>
      <w:t>Рукопись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ffff1"/>
      <w:tblW w:w="11625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2F6FB"/>
      <w:tblLook w:val="04A0" w:firstRow="1" w:lastRow="0" w:firstColumn="1" w:lastColumn="0" w:noHBand="0" w:noVBand="1"/>
    </w:tblPr>
    <w:tblGrid>
      <w:gridCol w:w="8081"/>
      <w:gridCol w:w="3544"/>
    </w:tblGrid>
    <w:tr w:rsidR="00012B91" w:rsidRPr="00012B91" w14:paraId="289E8F81" w14:textId="77777777" w:rsidTr="00012B91">
      <w:trPr>
        <w:trHeight w:val="281"/>
      </w:trPr>
      <w:tc>
        <w:tcPr>
          <w:tcW w:w="8081" w:type="dxa"/>
          <w:shd w:val="clear" w:color="auto" w:fill="F2F6FB"/>
          <w:vAlign w:val="center"/>
        </w:tcPr>
        <w:p w14:paraId="74D14ED8" w14:textId="6BBBF4B8" w:rsidR="00D76EC8" w:rsidRPr="00D76EC8" w:rsidRDefault="00D438AF" w:rsidP="00012B91">
          <w:pPr>
            <w:jc w:val="center"/>
            <w:rPr>
              <w:rFonts w:ascii="Arial" w:eastAsia="MS Mincho" w:hAnsi="Arial" w:cs="Arial"/>
              <w:color w:val="3B3838" w:themeColor="background2" w:themeShade="40"/>
              <w:kern w:val="0"/>
              <w:sz w:val="22"/>
              <w:szCs w:val="22"/>
              <w:lang w:eastAsia="en-US" w:bidi="ar-SA"/>
            </w:rPr>
          </w:pPr>
          <w:r w:rsidRPr="00012B91">
            <w:rPr>
              <w:rFonts w:ascii="Arial" w:eastAsia="MS Mincho" w:hAnsi="Arial" w:cs="Arial"/>
              <w:color w:val="767171" w:themeColor="background2" w:themeShade="80"/>
              <w:kern w:val="0"/>
              <w:sz w:val="20"/>
              <w:szCs w:val="20"/>
              <w:lang w:val="ru-RU" w:eastAsia="en-US" w:bidi="ar-SA"/>
            </w:rPr>
            <w:t xml:space="preserve">THEORIA: журнал исследований в образовании </w:t>
          </w:r>
          <w:r w:rsidRPr="00012B91">
            <w:rPr>
              <w:rFonts w:ascii="Arial" w:eastAsia="MS Mincho" w:hAnsi="Arial" w:cs="Arial"/>
              <w:color w:val="767171" w:themeColor="background2" w:themeShade="80"/>
              <w:kern w:val="0"/>
              <w:sz w:val="20"/>
              <w:szCs w:val="20"/>
              <w:lang w:eastAsia="en-US" w:bidi="ar-SA"/>
            </w:rPr>
            <w:t>|</w:t>
          </w:r>
          <w:r w:rsidR="00012B91" w:rsidRPr="00012B91">
            <w:rPr>
              <w:rFonts w:ascii="Arial" w:eastAsia="MS Mincho" w:hAnsi="Arial" w:cs="Arial"/>
              <w:color w:val="767171" w:themeColor="background2" w:themeShade="80"/>
              <w:kern w:val="0"/>
              <w:sz w:val="20"/>
              <w:szCs w:val="20"/>
              <w:lang w:eastAsia="en-US" w:bidi="ar-SA"/>
            </w:rPr>
            <w:t xml:space="preserve"> ISSN 2949-4702</w:t>
          </w:r>
        </w:p>
      </w:tc>
      <w:tc>
        <w:tcPr>
          <w:tcW w:w="3544" w:type="dxa"/>
          <w:shd w:val="clear" w:color="auto" w:fill="F2F6FB"/>
          <w:vAlign w:val="center"/>
        </w:tcPr>
        <w:p w14:paraId="1CCABC17" w14:textId="3301FF4D" w:rsidR="00D76EC8" w:rsidRPr="00D76EC8" w:rsidRDefault="00012B91" w:rsidP="00D76EC8">
          <w:pPr>
            <w:tabs>
              <w:tab w:val="center" w:pos="4677"/>
              <w:tab w:val="right" w:pos="9355"/>
            </w:tabs>
            <w:jc w:val="right"/>
            <w:rPr>
              <w:rFonts w:ascii="Arial" w:eastAsia="MS Mincho" w:hAnsi="Arial" w:cs="Arial"/>
              <w:color w:val="767171" w:themeColor="background2" w:themeShade="80"/>
              <w:kern w:val="0"/>
              <w:sz w:val="20"/>
              <w:szCs w:val="20"/>
              <w:lang w:eastAsia="en-US" w:bidi="ar-SA"/>
            </w:rPr>
          </w:pPr>
          <w:r w:rsidRPr="00012B91">
            <w:rPr>
              <w:rFonts w:ascii="Arial" w:eastAsia="MS Mincho" w:hAnsi="Arial" w:cs="Arial"/>
              <w:noProof/>
              <w:color w:val="767171" w:themeColor="background2" w:themeShade="80"/>
              <w:kern w:val="0"/>
              <w:sz w:val="20"/>
              <w:szCs w:val="20"/>
              <w:lang w:eastAsia="en-US" w:bidi="ar-SA"/>
            </w:rPr>
            <w:drawing>
              <wp:inline distT="0" distB="0" distL="0" distR="0" wp14:anchorId="76444CCC" wp14:editId="400121C0">
                <wp:extent cx="516345" cy="498764"/>
                <wp:effectExtent l="0" t="0" r="0" b="0"/>
                <wp:docPr id="180455897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242" cy="51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10AEA2" w14:textId="77777777" w:rsidR="00D76EC8" w:rsidRPr="00684537" w:rsidRDefault="00D76EC8" w:rsidP="00D76EC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Roman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ascii="Times New Roman" w:hAnsi="Times New Roman" w:cs="Times New Roman"/>
        <w:lang w:val="en-US"/>
      </w:rPr>
    </w:lvl>
    <w:lvl w:ilvl="1">
      <w:start w:val="1"/>
      <w:numFmt w:val="decimal"/>
      <w:lvlText w:val="%2."/>
      <w:lvlJc w:val="left"/>
      <w:pPr>
        <w:tabs>
          <w:tab w:val="num" w:pos="1051"/>
        </w:tabs>
        <w:ind w:left="1051" w:hanging="360"/>
      </w:pPr>
    </w:lvl>
    <w:lvl w:ilvl="2">
      <w:start w:val="1"/>
      <w:numFmt w:val="decimal"/>
      <w:lvlText w:val="%3."/>
      <w:lvlJc w:val="left"/>
      <w:pPr>
        <w:tabs>
          <w:tab w:val="num" w:pos="1411"/>
        </w:tabs>
        <w:ind w:left="1411" w:hanging="360"/>
      </w:pPr>
    </w:lvl>
    <w:lvl w:ilvl="3">
      <w:start w:val="1"/>
      <w:numFmt w:val="decimal"/>
      <w:lvlText w:val="%4."/>
      <w:lvlJc w:val="left"/>
      <w:pPr>
        <w:tabs>
          <w:tab w:val="num" w:pos="1771"/>
        </w:tabs>
        <w:ind w:left="1771" w:hanging="360"/>
      </w:pPr>
    </w:lvl>
    <w:lvl w:ilvl="4">
      <w:start w:val="1"/>
      <w:numFmt w:val="decimal"/>
      <w:lvlText w:val="%5."/>
      <w:lvlJc w:val="left"/>
      <w:pPr>
        <w:tabs>
          <w:tab w:val="num" w:pos="2131"/>
        </w:tabs>
        <w:ind w:left="2131" w:hanging="360"/>
      </w:pPr>
    </w:lvl>
    <w:lvl w:ilvl="5">
      <w:start w:val="1"/>
      <w:numFmt w:val="decimal"/>
      <w:lvlText w:val="%6."/>
      <w:lvlJc w:val="left"/>
      <w:pPr>
        <w:tabs>
          <w:tab w:val="num" w:pos="2491"/>
        </w:tabs>
        <w:ind w:left="2491" w:hanging="360"/>
      </w:pPr>
    </w:lvl>
    <w:lvl w:ilvl="6">
      <w:start w:val="1"/>
      <w:numFmt w:val="decimal"/>
      <w:lvlText w:val="%7."/>
      <w:lvlJc w:val="left"/>
      <w:pPr>
        <w:tabs>
          <w:tab w:val="num" w:pos="2851"/>
        </w:tabs>
        <w:ind w:left="2851" w:hanging="360"/>
      </w:pPr>
    </w:lvl>
    <w:lvl w:ilvl="7">
      <w:start w:val="1"/>
      <w:numFmt w:val="decimal"/>
      <w:lvlText w:val="%8."/>
      <w:lvlJc w:val="left"/>
      <w:pPr>
        <w:tabs>
          <w:tab w:val="num" w:pos="3211"/>
        </w:tabs>
        <w:ind w:left="3211" w:hanging="360"/>
      </w:pPr>
    </w:lvl>
    <w:lvl w:ilvl="8">
      <w:start w:val="1"/>
      <w:numFmt w:val="decimal"/>
      <w:lvlText w:val="%9."/>
      <w:lvlJc w:val="left"/>
      <w:pPr>
        <w:tabs>
          <w:tab w:val="num" w:pos="3571"/>
        </w:tabs>
        <w:ind w:left="3571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DFB13EF"/>
    <w:multiLevelType w:val="multilevel"/>
    <w:tmpl w:val="F6BE8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DA7EFF"/>
    <w:multiLevelType w:val="hybridMultilevel"/>
    <w:tmpl w:val="164A5E0A"/>
    <w:lvl w:ilvl="0" w:tplc="1D743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50D57EE"/>
    <w:multiLevelType w:val="multilevel"/>
    <w:tmpl w:val="F6BE8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5366263">
    <w:abstractNumId w:val="0"/>
  </w:num>
  <w:num w:numId="2" w16cid:durableId="2140416301">
    <w:abstractNumId w:val="1"/>
  </w:num>
  <w:num w:numId="3" w16cid:durableId="1825852076">
    <w:abstractNumId w:val="2"/>
  </w:num>
  <w:num w:numId="4" w16cid:durableId="1670792196">
    <w:abstractNumId w:val="3"/>
  </w:num>
  <w:num w:numId="5" w16cid:durableId="458769374">
    <w:abstractNumId w:val="4"/>
  </w:num>
  <w:num w:numId="6" w16cid:durableId="1336614692">
    <w:abstractNumId w:val="5"/>
  </w:num>
  <w:num w:numId="7" w16cid:durableId="1349911195">
    <w:abstractNumId w:val="6"/>
  </w:num>
  <w:num w:numId="8" w16cid:durableId="246303967">
    <w:abstractNumId w:val="7"/>
  </w:num>
  <w:num w:numId="9" w16cid:durableId="714043368">
    <w:abstractNumId w:val="9"/>
  </w:num>
  <w:num w:numId="10" w16cid:durableId="16066935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96"/>
    <w:rsid w:val="00012B91"/>
    <w:rsid w:val="000221FC"/>
    <w:rsid w:val="00051DBF"/>
    <w:rsid w:val="00055BE1"/>
    <w:rsid w:val="000B7C63"/>
    <w:rsid w:val="000E0F82"/>
    <w:rsid w:val="00117DE3"/>
    <w:rsid w:val="0012088F"/>
    <w:rsid w:val="001415D2"/>
    <w:rsid w:val="00141717"/>
    <w:rsid w:val="0014778B"/>
    <w:rsid w:val="0015787D"/>
    <w:rsid w:val="00162A8E"/>
    <w:rsid w:val="00170E96"/>
    <w:rsid w:val="00176565"/>
    <w:rsid w:val="001842A5"/>
    <w:rsid w:val="00197B80"/>
    <w:rsid w:val="001A0016"/>
    <w:rsid w:val="001B3A5A"/>
    <w:rsid w:val="001D18DC"/>
    <w:rsid w:val="001E244F"/>
    <w:rsid w:val="002050FA"/>
    <w:rsid w:val="0021146A"/>
    <w:rsid w:val="00216377"/>
    <w:rsid w:val="00245666"/>
    <w:rsid w:val="00283D44"/>
    <w:rsid w:val="00287095"/>
    <w:rsid w:val="002E4046"/>
    <w:rsid w:val="002E570A"/>
    <w:rsid w:val="00304DFE"/>
    <w:rsid w:val="003961C4"/>
    <w:rsid w:val="003A52EC"/>
    <w:rsid w:val="003B7B9D"/>
    <w:rsid w:val="003F0C3D"/>
    <w:rsid w:val="003F7AB8"/>
    <w:rsid w:val="00411C4B"/>
    <w:rsid w:val="00475025"/>
    <w:rsid w:val="004B2B11"/>
    <w:rsid w:val="004C514E"/>
    <w:rsid w:val="004F0948"/>
    <w:rsid w:val="005178F8"/>
    <w:rsid w:val="0055453C"/>
    <w:rsid w:val="00585A5B"/>
    <w:rsid w:val="00591095"/>
    <w:rsid w:val="005E3A62"/>
    <w:rsid w:val="00615A21"/>
    <w:rsid w:val="006634C8"/>
    <w:rsid w:val="00684537"/>
    <w:rsid w:val="006C24FC"/>
    <w:rsid w:val="006D45F5"/>
    <w:rsid w:val="0077482D"/>
    <w:rsid w:val="00794C3B"/>
    <w:rsid w:val="007A4A67"/>
    <w:rsid w:val="007C7BEB"/>
    <w:rsid w:val="007D170A"/>
    <w:rsid w:val="00801C21"/>
    <w:rsid w:val="00830FCC"/>
    <w:rsid w:val="00890708"/>
    <w:rsid w:val="008E408D"/>
    <w:rsid w:val="008E654E"/>
    <w:rsid w:val="008F707E"/>
    <w:rsid w:val="009C4D8C"/>
    <w:rsid w:val="009C6447"/>
    <w:rsid w:val="00A11F4B"/>
    <w:rsid w:val="00A40D04"/>
    <w:rsid w:val="00A52E64"/>
    <w:rsid w:val="00A551EF"/>
    <w:rsid w:val="00A873E0"/>
    <w:rsid w:val="00AE3298"/>
    <w:rsid w:val="00AF0E1C"/>
    <w:rsid w:val="00B31B4F"/>
    <w:rsid w:val="00B51F35"/>
    <w:rsid w:val="00B7548C"/>
    <w:rsid w:val="00BB5006"/>
    <w:rsid w:val="00BF42D7"/>
    <w:rsid w:val="00C02C35"/>
    <w:rsid w:val="00C06C7A"/>
    <w:rsid w:val="00C11B73"/>
    <w:rsid w:val="00C52B07"/>
    <w:rsid w:val="00C67A96"/>
    <w:rsid w:val="00C86108"/>
    <w:rsid w:val="00CA273A"/>
    <w:rsid w:val="00D21267"/>
    <w:rsid w:val="00D438AF"/>
    <w:rsid w:val="00D76EC8"/>
    <w:rsid w:val="00D8618D"/>
    <w:rsid w:val="00D93C63"/>
    <w:rsid w:val="00D979DA"/>
    <w:rsid w:val="00DD5089"/>
    <w:rsid w:val="00DE6216"/>
    <w:rsid w:val="00E5157E"/>
    <w:rsid w:val="00E6106D"/>
    <w:rsid w:val="00E73680"/>
    <w:rsid w:val="00E82DB3"/>
    <w:rsid w:val="00EB7DA8"/>
    <w:rsid w:val="00EE600F"/>
    <w:rsid w:val="00EF4B59"/>
    <w:rsid w:val="00F00638"/>
    <w:rsid w:val="00F24926"/>
    <w:rsid w:val="00F52FB0"/>
    <w:rsid w:val="00F54F4B"/>
    <w:rsid w:val="00FA1D29"/>
    <w:rsid w:val="00FA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3A948580"/>
  <w15:chartTrackingRefBased/>
  <w15:docId w15:val="{B6AA4BF0-6C42-4C3A-8308-9D4A3A0D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rFonts w:ascii="Lora" w:eastAsia="SimSun" w:hAnsi="Lora" w:cs="Mangal"/>
      <w:kern w:val="2"/>
      <w:sz w:val="24"/>
      <w:szCs w:val="24"/>
      <w:lang w:val="en-US" w:eastAsia="zh-CN" w:bidi="hi-IN"/>
    </w:rPr>
  </w:style>
  <w:style w:type="paragraph" w:styleId="1">
    <w:name w:val="heading 1"/>
    <w:basedOn w:val="11"/>
    <w:next w:val="a1"/>
    <w:qFormat/>
    <w:pPr>
      <w:numPr>
        <w:numId w:val="1"/>
      </w:numPr>
      <w:pBdr>
        <w:top w:val="none" w:sz="0" w:space="0" w:color="000000"/>
        <w:left w:val="none" w:sz="0" w:space="0" w:color="000000"/>
        <w:bottom w:val="single" w:sz="8" w:space="1" w:color="000000"/>
        <w:right w:val="none" w:sz="0" w:space="0" w:color="000000"/>
      </w:pBdr>
      <w:suppressAutoHyphens/>
      <w:spacing w:before="238" w:after="317"/>
      <w:outlineLvl w:val="0"/>
    </w:pPr>
    <w:rPr>
      <w:rFonts w:ascii="Times New Roman" w:hAnsi="Times New Roman"/>
      <w:b/>
      <w:bCs/>
      <w:sz w:val="36"/>
      <w:szCs w:val="36"/>
      <w:lang w:val="ru-RU"/>
    </w:rPr>
  </w:style>
  <w:style w:type="paragraph" w:styleId="2">
    <w:name w:val="heading 2"/>
    <w:basedOn w:val="11"/>
    <w:next w:val="a1"/>
    <w:qFormat/>
    <w:pPr>
      <w:numPr>
        <w:ilvl w:val="1"/>
        <w:numId w:val="1"/>
      </w:numPr>
      <w:pBdr>
        <w:top w:val="none" w:sz="0" w:space="0" w:color="000000"/>
        <w:left w:val="none" w:sz="0" w:space="0" w:color="000000"/>
        <w:bottom w:val="single" w:sz="8" w:space="1" w:color="000000"/>
        <w:right w:val="none" w:sz="0" w:space="0" w:color="000000"/>
      </w:pBdr>
      <w:suppressAutoHyphens/>
      <w:spacing w:before="278" w:after="57"/>
      <w:ind w:left="567"/>
      <w:outlineLvl w:val="1"/>
    </w:pPr>
    <w:rPr>
      <w:rFonts w:ascii="Times New Roman" w:hAnsi="Times New Roman" w:cs="Times New Roman"/>
      <w:b/>
      <w:bCs/>
      <w:szCs w:val="32"/>
    </w:rPr>
  </w:style>
  <w:style w:type="paragraph" w:styleId="3">
    <w:name w:val="heading 3"/>
    <w:basedOn w:val="11"/>
    <w:next w:val="a1"/>
    <w:qFormat/>
    <w:pPr>
      <w:numPr>
        <w:ilvl w:val="2"/>
        <w:numId w:val="1"/>
      </w:numPr>
      <w:spacing w:before="142" w:after="0"/>
      <w:ind w:left="567"/>
      <w:outlineLvl w:val="2"/>
    </w:pPr>
    <w:rPr>
      <w:rFonts w:ascii="Times New Roman" w:hAnsi="Times New Roman" w:cs="Times New Roman"/>
      <w:b/>
      <w:bCs/>
      <w:i/>
      <w:spacing w:val="-4"/>
      <w:sz w:val="24"/>
    </w:rPr>
  </w:style>
  <w:style w:type="paragraph" w:styleId="4">
    <w:name w:val="heading 4"/>
    <w:basedOn w:val="11"/>
    <w:next w:val="a1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5">
    <w:name w:val="heading 5"/>
    <w:basedOn w:val="11"/>
    <w:next w:val="a1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11"/>
    <w:next w:val="a1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11"/>
    <w:next w:val="a1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11"/>
    <w:next w:val="a1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11"/>
    <w:next w:val="a1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lang w:val="en-US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2">
    <w:name w:val="Основной шрифт абзаца1"/>
  </w:style>
  <w:style w:type="character" w:customStyle="1" w:styleId="a5">
    <w:name w:val="Начало текста Знак"/>
    <w:basedOn w:val="12"/>
    <w:rPr>
      <w:rFonts w:ascii="Liberation Serif" w:hAnsi="Liberation Serif" w:cs="Liberation Serif"/>
      <w:sz w:val="24"/>
      <w:lang w:val="en-US" w:eastAsia="ru-RU"/>
    </w:rPr>
  </w:style>
  <w:style w:type="character" w:customStyle="1" w:styleId="a6">
    <w:name w:val="Маркеры"/>
    <w:rPr>
      <w:rFonts w:ascii="Liberation Serif" w:eastAsia="OpenSymbol" w:hAnsi="Liberation Serif" w:cs="OpenSymbol"/>
    </w:rPr>
  </w:style>
  <w:style w:type="character" w:customStyle="1" w:styleId="a7">
    <w:name w:val="Символ сноски"/>
  </w:style>
  <w:style w:type="character" w:styleId="a8">
    <w:name w:val="page number"/>
  </w:style>
  <w:style w:type="character" w:customStyle="1" w:styleId="a9">
    <w:name w:val="Символы названия"/>
  </w:style>
  <w:style w:type="character" w:customStyle="1" w:styleId="aa">
    <w:name w:val="Буквица"/>
  </w:style>
  <w:style w:type="character" w:customStyle="1" w:styleId="ab">
    <w:name w:val="Символ нумерации"/>
  </w:style>
  <w:style w:type="character" w:styleId="ac">
    <w:name w:val="Hyperlink"/>
    <w:rPr>
      <w:color w:val="000080"/>
      <w:u w:val="single"/>
    </w:rPr>
  </w:style>
  <w:style w:type="character" w:styleId="ad">
    <w:name w:val="FollowedHyperlink"/>
    <w:rPr>
      <w:color w:val="800000"/>
      <w:u w:val="single"/>
    </w:rPr>
  </w:style>
  <w:style w:type="character" w:customStyle="1" w:styleId="ae">
    <w:name w:val="Заполнитель"/>
    <w:rPr>
      <w:smallCaps/>
      <w:color w:val="008080"/>
      <w:u w:val="dotted"/>
    </w:rPr>
  </w:style>
  <w:style w:type="character" w:customStyle="1" w:styleId="af">
    <w:name w:val="Ссылка указателя"/>
  </w:style>
  <w:style w:type="character" w:customStyle="1" w:styleId="af0">
    <w:name w:val="Символ концевой сноски"/>
  </w:style>
  <w:style w:type="character" w:styleId="af1">
    <w:name w:val="line number"/>
  </w:style>
  <w:style w:type="character" w:customStyle="1" w:styleId="af2">
    <w:name w:val="Основной элемент указателя"/>
    <w:rPr>
      <w:b/>
      <w:bCs/>
    </w:rPr>
  </w:style>
  <w:style w:type="character" w:styleId="af3">
    <w:name w:val="footnote reference"/>
    <w:rPr>
      <w:vertAlign w:val="superscript"/>
    </w:rPr>
  </w:style>
  <w:style w:type="character" w:styleId="af4">
    <w:name w:val="endnote reference"/>
    <w:rPr>
      <w:vertAlign w:val="superscript"/>
    </w:rPr>
  </w:style>
  <w:style w:type="character" w:customStyle="1" w:styleId="af5">
    <w:name w:val="Фуригана"/>
    <w:rPr>
      <w:sz w:val="12"/>
      <w:szCs w:val="12"/>
      <w:u w:val="none"/>
      <w:em w:val="none"/>
    </w:rPr>
  </w:style>
  <w:style w:type="character" w:customStyle="1" w:styleId="af6">
    <w:name w:val="Вертикальное направление символов"/>
    <w:rPr>
      <w:eastAsianLayout w:id="0" w:vert="1"/>
    </w:rPr>
  </w:style>
  <w:style w:type="character" w:styleId="af7">
    <w:name w:val="Emphasis"/>
    <w:qFormat/>
    <w:rPr>
      <w:i/>
      <w:iCs/>
    </w:rPr>
  </w:style>
  <w:style w:type="character" w:customStyle="1" w:styleId="13">
    <w:name w:val="Цитата1"/>
    <w:rPr>
      <w:i/>
      <w:iCs/>
    </w:rPr>
  </w:style>
  <w:style w:type="character" w:styleId="af8">
    <w:name w:val="Strong"/>
    <w:uiPriority w:val="22"/>
    <w:qFormat/>
    <w:rPr>
      <w:b/>
      <w:bCs/>
    </w:rPr>
  </w:style>
  <w:style w:type="character" w:customStyle="1" w:styleId="af9">
    <w:name w:val="Исходный текст"/>
    <w:rPr>
      <w:rFonts w:ascii="Liberation Mono" w:eastAsia="NSimSun" w:hAnsi="Liberation Mono" w:cs="Liberation Mono"/>
    </w:rPr>
  </w:style>
  <w:style w:type="character" w:customStyle="1" w:styleId="afa">
    <w:name w:val="Пример"/>
    <w:rPr>
      <w:rFonts w:ascii="Liberation Mono" w:eastAsia="NSimSun" w:hAnsi="Liberation Mono" w:cs="Liberation Mono"/>
    </w:rPr>
  </w:style>
  <w:style w:type="character" w:customStyle="1" w:styleId="afb">
    <w:name w:val="Ввод пользователя"/>
    <w:rPr>
      <w:rFonts w:ascii="Liberation Mono" w:eastAsia="NSimSun" w:hAnsi="Liberation Mono" w:cs="Liberation Mono"/>
    </w:rPr>
  </w:style>
  <w:style w:type="character" w:customStyle="1" w:styleId="afc">
    <w:name w:val="Переменная"/>
    <w:rPr>
      <w:i/>
      <w:iCs/>
    </w:rPr>
  </w:style>
  <w:style w:type="character" w:customStyle="1" w:styleId="afd">
    <w:name w:val="Определение"/>
  </w:style>
  <w:style w:type="character" w:customStyle="1" w:styleId="afe">
    <w:name w:val="Непропорциональный текст"/>
    <w:rPr>
      <w:rFonts w:ascii="Liberation Mono" w:eastAsia="NSimSun" w:hAnsi="Liberation Mono" w:cs="Liberation Mono"/>
    </w:rPr>
  </w:style>
  <w:style w:type="character" w:customStyle="1" w:styleId="14">
    <w:name w:val="Заголовок 1 Знак"/>
    <w:basedOn w:val="12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f">
    <w:name w:val="Верхний колонтитул Знак"/>
    <w:basedOn w:val="12"/>
    <w:rPr>
      <w:rFonts w:ascii="Times New Roman" w:hAnsi="Times New Roman" w:cs="Times New Roman"/>
    </w:rPr>
  </w:style>
  <w:style w:type="character" w:customStyle="1" w:styleId="aff0">
    <w:name w:val="Нижний колонтитул Знак"/>
    <w:basedOn w:val="12"/>
    <w:rPr>
      <w:rFonts w:ascii="Times New Roman" w:hAnsi="Times New Roman" w:cs="Times New Roman"/>
    </w:rPr>
  </w:style>
  <w:style w:type="character" w:customStyle="1" w:styleId="ListLabel1">
    <w:name w:val="ListLabel 1"/>
    <w:rPr>
      <w:rFonts w:ascii="Times New Roman" w:eastAsia="Noto Sans Symbols" w:hAnsi="Times New Roman" w:cs="Noto Sans Symbols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ListLabel3">
    <w:name w:val="ListLabel 3"/>
    <w:rPr>
      <w:rFonts w:eastAsia="Noto Sans Symbols" w:cs="Noto Sans Symbols"/>
    </w:rPr>
  </w:style>
  <w:style w:type="character" w:customStyle="1" w:styleId="ListLabel4">
    <w:name w:val="ListLabel 4"/>
    <w:rPr>
      <w:rFonts w:eastAsia="Noto Sans Symbols" w:cs="Noto Sans Symbols"/>
    </w:rPr>
  </w:style>
  <w:style w:type="character" w:customStyle="1" w:styleId="ListLabel5">
    <w:name w:val="ListLabel 5"/>
    <w:rPr>
      <w:rFonts w:eastAsia="Courier New" w:cs="Courier New"/>
    </w:rPr>
  </w:style>
  <w:style w:type="character" w:customStyle="1" w:styleId="ListLabel6">
    <w:name w:val="ListLabel 6"/>
    <w:rPr>
      <w:rFonts w:eastAsia="Noto Sans Symbols" w:cs="Noto Sans Symbols"/>
    </w:rPr>
  </w:style>
  <w:style w:type="character" w:customStyle="1" w:styleId="ListLabel7">
    <w:name w:val="ListLabel 7"/>
    <w:rPr>
      <w:rFonts w:eastAsia="Noto Sans Symbols" w:cs="Noto Sans Symbols"/>
    </w:rPr>
  </w:style>
  <w:style w:type="character" w:customStyle="1" w:styleId="ListLabel8">
    <w:name w:val="ListLabel 8"/>
    <w:rPr>
      <w:rFonts w:eastAsia="Courier New" w:cs="Courier New"/>
    </w:rPr>
  </w:style>
  <w:style w:type="character" w:customStyle="1" w:styleId="ListLabel9">
    <w:name w:val="ListLabel 9"/>
    <w:rPr>
      <w:rFonts w:eastAsia="Noto Sans Symbols" w:cs="Noto Sans Symbols"/>
    </w:rPr>
  </w:style>
  <w:style w:type="character" w:customStyle="1" w:styleId="ListLabel22">
    <w:name w:val="ListLabel 22"/>
    <w:rPr>
      <w:color w:val="000000"/>
    </w:rPr>
  </w:style>
  <w:style w:type="character" w:customStyle="1" w:styleId="ListLabel21">
    <w:name w:val="ListLabel 21"/>
    <w:rPr>
      <w:b w:val="0"/>
    </w:rPr>
  </w:style>
  <w:style w:type="character" w:customStyle="1" w:styleId="Character20style">
    <w:name w:val="Character_20_style"/>
  </w:style>
  <w:style w:type="character" w:customStyle="1" w:styleId="20">
    <w:name w:val="Знак сноски2"/>
    <w:rPr>
      <w:vertAlign w:val="superscript"/>
    </w:rPr>
  </w:style>
  <w:style w:type="character" w:customStyle="1" w:styleId="y2iqfc">
    <w:name w:val="y2iqfc"/>
    <w:basedOn w:val="12"/>
  </w:style>
  <w:style w:type="character" w:customStyle="1" w:styleId="15">
    <w:name w:val="Строгий1"/>
    <w:basedOn w:val="12"/>
    <w:rPr>
      <w:b/>
      <w:bCs/>
    </w:rPr>
  </w:style>
  <w:style w:type="character" w:customStyle="1" w:styleId="16">
    <w:name w:val="Стиль1 Знак"/>
    <w:basedOn w:val="12"/>
    <w:rPr>
      <w:rFonts w:ascii="Times New Roman" w:hAnsi="Times New Roman" w:cs="Times New Roman"/>
      <w:sz w:val="24"/>
      <w:szCs w:val="24"/>
    </w:rPr>
  </w:style>
  <w:style w:type="character" w:customStyle="1" w:styleId="mw-editsection-bracket">
    <w:name w:val="mw-editsection-bracket"/>
    <w:basedOn w:val="12"/>
  </w:style>
  <w:style w:type="character" w:customStyle="1" w:styleId="aff1">
    <w:name w:val="Текст сноски Знак"/>
    <w:basedOn w:val="12"/>
    <w:rPr>
      <w:sz w:val="20"/>
      <w:szCs w:val="20"/>
    </w:rPr>
  </w:style>
  <w:style w:type="character" w:customStyle="1" w:styleId="contributor">
    <w:name w:val="contributor"/>
    <w:basedOn w:val="12"/>
  </w:style>
  <w:style w:type="character" w:customStyle="1" w:styleId="metadataandcontributorsfont">
    <w:name w:val="metadataandcontributorsfont"/>
    <w:basedOn w:val="12"/>
  </w:style>
  <w:style w:type="character" w:customStyle="1" w:styleId="jlqj4b">
    <w:name w:val="jlqj4b"/>
    <w:basedOn w:val="12"/>
  </w:style>
  <w:style w:type="character" w:customStyle="1" w:styleId="FootnoteCharacters">
    <w:name w:val="Footnote Characters"/>
    <w:rPr>
      <w:vertAlign w:val="superscript"/>
    </w:rPr>
  </w:style>
  <w:style w:type="character" w:customStyle="1" w:styleId="songtexttrans">
    <w:name w:val="songtexttrans"/>
    <w:basedOn w:val="12"/>
  </w:style>
  <w:style w:type="character" w:customStyle="1" w:styleId="Nessuno">
    <w:name w:val="Nessuno"/>
  </w:style>
  <w:style w:type="character" w:customStyle="1" w:styleId="NessunoA">
    <w:name w:val="Nessuno A"/>
  </w:style>
  <w:style w:type="character" w:customStyle="1" w:styleId="Hyperlink2">
    <w:name w:val="Hyperlink.2"/>
    <w:basedOn w:val="Nessuno"/>
    <w:rPr>
      <w:sz w:val="24"/>
      <w:szCs w:val="24"/>
      <w:lang w:val="en-US"/>
    </w:rPr>
  </w:style>
  <w:style w:type="character" w:customStyle="1" w:styleId="VarsaylanParagrafYazTipi">
    <w:name w:val="Varsayılan Paragraf Yazı Tipi"/>
  </w:style>
  <w:style w:type="character" w:customStyle="1" w:styleId="DipnotBavurusu">
    <w:name w:val="Dipnot Başvurusu"/>
    <w:basedOn w:val="VarsaylanParagrafYazTipi"/>
    <w:rPr>
      <w:vertAlign w:val="superscript"/>
    </w:rPr>
  </w:style>
  <w:style w:type="character" w:customStyle="1" w:styleId="17">
    <w:name w:val="Знак сноски1"/>
    <w:rPr>
      <w:vertAlign w:val="superscript"/>
    </w:rPr>
  </w:style>
  <w:style w:type="character" w:customStyle="1" w:styleId="18">
    <w:name w:val="Знак примечания1"/>
    <w:rPr>
      <w:sz w:val="16"/>
    </w:rPr>
  </w:style>
  <w:style w:type="character" w:customStyle="1" w:styleId="c0">
    <w:name w:val="c0"/>
    <w:rPr>
      <w:rFonts w:cs="Times New Roman"/>
    </w:rPr>
  </w:style>
  <w:style w:type="character" w:customStyle="1" w:styleId="FontStyle20">
    <w:name w:val="Font Style20"/>
    <w:rPr>
      <w:rFonts w:ascii="Times New Roman" w:hAnsi="Times New Roman" w:cs="Times New Roman"/>
      <w:sz w:val="20"/>
      <w:szCs w:val="20"/>
    </w:rPr>
  </w:style>
  <w:style w:type="character" w:customStyle="1" w:styleId="markedcontent">
    <w:name w:val="markedcontent"/>
  </w:style>
  <w:style w:type="character" w:customStyle="1" w:styleId="19">
    <w:name w:val="Сильное выделение1"/>
    <w:basedOn w:val="12"/>
    <w:rPr>
      <w:b/>
      <w:bCs/>
      <w:i/>
      <w:iCs/>
      <w:color w:val="4F81BD"/>
    </w:rPr>
  </w:style>
  <w:style w:type="character" w:customStyle="1" w:styleId="aff2">
    <w:name w:val="Нет"/>
  </w:style>
  <w:style w:type="character" w:customStyle="1" w:styleId="Hyperlink1">
    <w:name w:val="Hyperlink.1"/>
    <w:basedOn w:val="aff2"/>
    <w:rPr>
      <w:sz w:val="24"/>
      <w:szCs w:val="24"/>
    </w:rPr>
  </w:style>
  <w:style w:type="character" w:customStyle="1" w:styleId="Hyperlink0">
    <w:name w:val="Hyperlink.0"/>
    <w:basedOn w:val="aff2"/>
    <w:rPr>
      <w:sz w:val="24"/>
      <w:szCs w:val="24"/>
      <w:lang w:val="en-US"/>
    </w:rPr>
  </w:style>
  <w:style w:type="character" w:customStyle="1" w:styleId="a-declarative">
    <w:name w:val="a-declarative"/>
  </w:style>
  <w:style w:type="paragraph" w:customStyle="1" w:styleId="11">
    <w:name w:val="Заголовок1"/>
    <w:basedOn w:val="a0"/>
    <w:next w:val="a1"/>
    <w:pPr>
      <w:keepNext/>
      <w:spacing w:before="240" w:after="120"/>
    </w:pPr>
    <w:rPr>
      <w:rFonts w:ascii="Linux Libertine G" w:eastAsia="Microsoft YaHei" w:hAnsi="Linux Libertine G"/>
      <w:sz w:val="28"/>
      <w:szCs w:val="28"/>
    </w:rPr>
  </w:style>
  <w:style w:type="paragraph" w:styleId="a1">
    <w:name w:val="Body Text"/>
    <w:basedOn w:val="a0"/>
    <w:pPr>
      <w:spacing w:after="140" w:line="288" w:lineRule="auto"/>
    </w:pPr>
    <w:rPr>
      <w:rFonts w:cs="Lora"/>
    </w:rPr>
  </w:style>
  <w:style w:type="paragraph" w:styleId="aff3">
    <w:name w:val="List"/>
    <w:basedOn w:val="a1"/>
    <w:rPr>
      <w:rFonts w:cs="Mangal"/>
    </w:rPr>
  </w:style>
  <w:style w:type="paragraph" w:styleId="aff4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1a">
    <w:name w:val="Указатель1"/>
    <w:basedOn w:val="a0"/>
    <w:pPr>
      <w:suppressLineNumbers/>
    </w:pPr>
  </w:style>
  <w:style w:type="paragraph" w:styleId="aff5">
    <w:name w:val="Title"/>
    <w:basedOn w:val="11"/>
    <w:next w:val="a1"/>
    <w:qFormat/>
    <w:pPr>
      <w:jc w:val="center"/>
    </w:pPr>
    <w:rPr>
      <w:b/>
      <w:bCs/>
      <w:sz w:val="56"/>
      <w:szCs w:val="56"/>
    </w:rPr>
  </w:style>
  <w:style w:type="paragraph" w:styleId="aff6">
    <w:name w:val="Subtitle"/>
    <w:basedOn w:val="11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aff7">
    <w:name w:val="Начало текста"/>
    <w:pPr>
      <w:suppressAutoHyphens/>
      <w:spacing w:before="120" w:after="120"/>
      <w:contextualSpacing/>
    </w:pPr>
    <w:rPr>
      <w:rFonts w:ascii="Lora" w:eastAsia="SimSun" w:hAnsi="Lora" w:cs="Mangal"/>
      <w:kern w:val="2"/>
      <w:sz w:val="24"/>
      <w:szCs w:val="24"/>
      <w:lang w:val="en-US" w:eastAsia="zh-CN" w:bidi="hi-IN"/>
    </w:rPr>
  </w:style>
  <w:style w:type="paragraph" w:customStyle="1" w:styleId="aff8">
    <w:name w:val="Колонтитул"/>
    <w:basedOn w:val="a0"/>
    <w:pPr>
      <w:suppressLineNumbers/>
      <w:tabs>
        <w:tab w:val="center" w:pos="4252"/>
        <w:tab w:val="right" w:pos="8504"/>
      </w:tabs>
    </w:pPr>
  </w:style>
  <w:style w:type="paragraph" w:styleId="aff9">
    <w:name w:val="footer"/>
    <w:basedOn w:val="aff8"/>
    <w:rPr>
      <w:rFonts w:cs="Lora"/>
    </w:rPr>
  </w:style>
  <w:style w:type="paragraph" w:styleId="affa">
    <w:name w:val="header"/>
    <w:basedOn w:val="aff8"/>
  </w:style>
  <w:style w:type="paragraph" w:customStyle="1" w:styleId="affb">
    <w:name w:val="Верхний колонтитул слева"/>
    <w:basedOn w:val="affa"/>
  </w:style>
  <w:style w:type="paragraph" w:styleId="affc">
    <w:name w:val="Body Text First Indent"/>
    <w:basedOn w:val="a1"/>
    <w:pPr>
      <w:ind w:firstLine="283"/>
    </w:pPr>
  </w:style>
  <w:style w:type="paragraph" w:customStyle="1" w:styleId="affd">
    <w:name w:val="Обратный отступ"/>
    <w:basedOn w:val="a1"/>
    <w:pPr>
      <w:tabs>
        <w:tab w:val="left" w:pos="0"/>
      </w:tabs>
      <w:ind w:left="567" w:hanging="283"/>
    </w:pPr>
  </w:style>
  <w:style w:type="paragraph" w:styleId="affe">
    <w:name w:val="Body Text Indent"/>
    <w:basedOn w:val="a1"/>
    <w:pPr>
      <w:ind w:left="283"/>
    </w:pPr>
  </w:style>
  <w:style w:type="paragraph" w:styleId="afff">
    <w:name w:val="Salutation"/>
    <w:basedOn w:val="a0"/>
    <w:pPr>
      <w:suppressLineNumbers/>
    </w:pPr>
  </w:style>
  <w:style w:type="paragraph" w:styleId="afff0">
    <w:name w:val="Signature"/>
    <w:basedOn w:val="a0"/>
    <w:pPr>
      <w:suppressLineNumbers/>
    </w:pPr>
  </w:style>
  <w:style w:type="paragraph" w:customStyle="1" w:styleId="afff1">
    <w:name w:val="Отступы"/>
    <w:basedOn w:val="a1"/>
    <w:pPr>
      <w:tabs>
        <w:tab w:val="left" w:pos="0"/>
      </w:tabs>
      <w:ind w:left="2835" w:hanging="2551"/>
    </w:pPr>
  </w:style>
  <w:style w:type="paragraph" w:styleId="afff2">
    <w:name w:val="annotation text"/>
    <w:basedOn w:val="a1"/>
    <w:pPr>
      <w:ind w:left="2268"/>
    </w:pPr>
  </w:style>
  <w:style w:type="paragraph" w:customStyle="1" w:styleId="10">
    <w:name w:val="Заголовок 10"/>
    <w:basedOn w:val="11"/>
    <w:next w:val="a1"/>
    <w:pPr>
      <w:numPr>
        <w:numId w:val="2"/>
      </w:numPr>
      <w:spacing w:before="60" w:after="60"/>
    </w:pPr>
    <w:rPr>
      <w:b/>
      <w:bCs/>
      <w:sz w:val="21"/>
      <w:szCs w:val="21"/>
    </w:rPr>
  </w:style>
  <w:style w:type="paragraph" w:customStyle="1" w:styleId="1b">
    <w:name w:val="Начало нумерованного списка 1"/>
    <w:basedOn w:val="aff3"/>
    <w:next w:val="afff3"/>
    <w:pPr>
      <w:spacing w:before="240" w:after="120"/>
      <w:ind w:left="360" w:hanging="360"/>
    </w:pPr>
  </w:style>
  <w:style w:type="paragraph" w:styleId="afff3">
    <w:name w:val="List Number"/>
    <w:basedOn w:val="aff3"/>
    <w:pPr>
      <w:spacing w:after="120"/>
      <w:ind w:left="360" w:hanging="360"/>
    </w:pPr>
  </w:style>
  <w:style w:type="paragraph" w:customStyle="1" w:styleId="1c">
    <w:name w:val="Конец нумерованного списка 1"/>
    <w:basedOn w:val="aff3"/>
    <w:next w:val="afff3"/>
    <w:pPr>
      <w:spacing w:after="240"/>
      <w:ind w:left="360" w:hanging="360"/>
    </w:pPr>
  </w:style>
  <w:style w:type="paragraph" w:customStyle="1" w:styleId="1d">
    <w:name w:val="Продолжение нумерованного списка 1"/>
    <w:basedOn w:val="aff3"/>
    <w:pPr>
      <w:spacing w:after="120"/>
      <w:ind w:left="360"/>
    </w:pPr>
  </w:style>
  <w:style w:type="paragraph" w:customStyle="1" w:styleId="21">
    <w:name w:val="Начало нумерованного списка 2"/>
    <w:basedOn w:val="aff3"/>
    <w:next w:val="22"/>
    <w:pPr>
      <w:spacing w:before="240" w:after="120"/>
      <w:ind w:left="720" w:hanging="360"/>
    </w:pPr>
  </w:style>
  <w:style w:type="paragraph" w:styleId="22">
    <w:name w:val="List Number 2"/>
    <w:basedOn w:val="aff3"/>
    <w:pPr>
      <w:spacing w:after="120"/>
      <w:ind w:left="720" w:hanging="360"/>
    </w:pPr>
  </w:style>
  <w:style w:type="paragraph" w:customStyle="1" w:styleId="23">
    <w:name w:val="Конец нумерованного списка 2"/>
    <w:basedOn w:val="aff3"/>
    <w:next w:val="22"/>
    <w:pPr>
      <w:spacing w:after="240"/>
      <w:ind w:left="720" w:hanging="360"/>
    </w:pPr>
  </w:style>
  <w:style w:type="paragraph" w:customStyle="1" w:styleId="24">
    <w:name w:val="Продолжение нумерованного списка 2"/>
    <w:basedOn w:val="aff3"/>
    <w:pPr>
      <w:spacing w:after="120"/>
      <w:ind w:left="720"/>
    </w:pPr>
  </w:style>
  <w:style w:type="paragraph" w:customStyle="1" w:styleId="30">
    <w:name w:val="Начало нумерованного списка 3"/>
    <w:basedOn w:val="aff3"/>
    <w:next w:val="31"/>
    <w:pPr>
      <w:spacing w:before="240" w:after="120"/>
      <w:ind w:left="1080" w:hanging="360"/>
    </w:pPr>
  </w:style>
  <w:style w:type="paragraph" w:styleId="31">
    <w:name w:val="List Number 3"/>
    <w:basedOn w:val="aff3"/>
    <w:pPr>
      <w:spacing w:after="120"/>
      <w:ind w:left="1080" w:hanging="360"/>
    </w:pPr>
  </w:style>
  <w:style w:type="paragraph" w:customStyle="1" w:styleId="32">
    <w:name w:val="Конец нумерованного списка 3"/>
    <w:basedOn w:val="aff3"/>
    <w:next w:val="31"/>
    <w:pPr>
      <w:spacing w:after="240"/>
      <w:ind w:left="1080" w:hanging="360"/>
    </w:pPr>
  </w:style>
  <w:style w:type="paragraph" w:customStyle="1" w:styleId="33">
    <w:name w:val="Продолжение нумерованного списка 3"/>
    <w:basedOn w:val="aff3"/>
    <w:pPr>
      <w:spacing w:after="120"/>
      <w:ind w:left="1080"/>
    </w:pPr>
  </w:style>
  <w:style w:type="paragraph" w:customStyle="1" w:styleId="40">
    <w:name w:val="Начало нумерованного списка 4"/>
    <w:basedOn w:val="aff3"/>
    <w:next w:val="41"/>
    <w:pPr>
      <w:spacing w:before="240" w:after="120"/>
      <w:ind w:left="1440" w:hanging="360"/>
    </w:pPr>
  </w:style>
  <w:style w:type="paragraph" w:styleId="41">
    <w:name w:val="List Number 4"/>
    <w:basedOn w:val="aff3"/>
    <w:pPr>
      <w:spacing w:after="120"/>
      <w:ind w:left="1440" w:hanging="360"/>
    </w:pPr>
  </w:style>
  <w:style w:type="paragraph" w:customStyle="1" w:styleId="42">
    <w:name w:val="Конец нумерованного списка 4"/>
    <w:basedOn w:val="aff3"/>
    <w:next w:val="41"/>
    <w:pPr>
      <w:spacing w:after="240"/>
      <w:ind w:left="1440" w:hanging="360"/>
    </w:pPr>
  </w:style>
  <w:style w:type="paragraph" w:customStyle="1" w:styleId="43">
    <w:name w:val="Продолжение нумерованного списка 4"/>
    <w:basedOn w:val="aff3"/>
    <w:pPr>
      <w:spacing w:after="120"/>
      <w:ind w:left="1440"/>
    </w:pPr>
  </w:style>
  <w:style w:type="paragraph" w:customStyle="1" w:styleId="50">
    <w:name w:val="Начало нумерованного списка 5"/>
    <w:basedOn w:val="aff3"/>
    <w:next w:val="51"/>
    <w:pPr>
      <w:spacing w:before="240" w:after="120"/>
      <w:ind w:left="1800" w:hanging="360"/>
    </w:pPr>
  </w:style>
  <w:style w:type="paragraph" w:styleId="51">
    <w:name w:val="List Number 5"/>
    <w:basedOn w:val="aff3"/>
    <w:pPr>
      <w:spacing w:after="120"/>
      <w:ind w:left="1800" w:hanging="360"/>
    </w:pPr>
  </w:style>
  <w:style w:type="paragraph" w:customStyle="1" w:styleId="52">
    <w:name w:val="Конец нумерованного списка 5"/>
    <w:basedOn w:val="aff3"/>
    <w:next w:val="51"/>
    <w:pPr>
      <w:spacing w:after="240"/>
      <w:ind w:left="1800" w:hanging="360"/>
    </w:pPr>
  </w:style>
  <w:style w:type="paragraph" w:customStyle="1" w:styleId="53">
    <w:name w:val="Продолжение нумерованного списка 5"/>
    <w:basedOn w:val="aff3"/>
    <w:pPr>
      <w:spacing w:after="120"/>
      <w:ind w:left="1800"/>
    </w:pPr>
  </w:style>
  <w:style w:type="paragraph" w:customStyle="1" w:styleId="1e">
    <w:name w:val="Список 1 начало"/>
    <w:basedOn w:val="aff3"/>
    <w:next w:val="afff4"/>
    <w:pPr>
      <w:spacing w:before="240" w:after="120"/>
      <w:ind w:left="360" w:hanging="360"/>
    </w:pPr>
  </w:style>
  <w:style w:type="paragraph" w:styleId="afff4">
    <w:name w:val="List Bullet"/>
    <w:basedOn w:val="aff3"/>
    <w:pPr>
      <w:spacing w:after="120"/>
      <w:ind w:left="360" w:hanging="360"/>
    </w:pPr>
  </w:style>
  <w:style w:type="paragraph" w:customStyle="1" w:styleId="1f">
    <w:name w:val="Список 1 конец"/>
    <w:basedOn w:val="aff3"/>
    <w:next w:val="afff4"/>
    <w:pPr>
      <w:spacing w:after="240"/>
      <w:ind w:left="360" w:hanging="360"/>
    </w:pPr>
  </w:style>
  <w:style w:type="paragraph" w:styleId="afff5">
    <w:name w:val="List Continue"/>
    <w:basedOn w:val="aff3"/>
    <w:pPr>
      <w:spacing w:after="120"/>
      <w:ind w:left="360"/>
    </w:pPr>
  </w:style>
  <w:style w:type="paragraph" w:customStyle="1" w:styleId="25">
    <w:name w:val="Список 2 начало"/>
    <w:basedOn w:val="aff3"/>
    <w:next w:val="26"/>
    <w:pPr>
      <w:spacing w:before="240" w:after="120"/>
      <w:ind w:left="720" w:hanging="360"/>
    </w:pPr>
  </w:style>
  <w:style w:type="paragraph" w:styleId="26">
    <w:name w:val="List Bullet 2"/>
    <w:basedOn w:val="aff3"/>
    <w:pPr>
      <w:spacing w:after="120"/>
      <w:ind w:left="720" w:hanging="360"/>
    </w:pPr>
  </w:style>
  <w:style w:type="paragraph" w:customStyle="1" w:styleId="27">
    <w:name w:val="Список 2 конец"/>
    <w:basedOn w:val="aff3"/>
    <w:next w:val="26"/>
    <w:pPr>
      <w:spacing w:after="240"/>
      <w:ind w:left="720" w:hanging="360"/>
    </w:pPr>
  </w:style>
  <w:style w:type="paragraph" w:styleId="28">
    <w:name w:val="List Continue 2"/>
    <w:basedOn w:val="aff3"/>
    <w:pPr>
      <w:spacing w:after="120"/>
      <w:ind w:left="720"/>
    </w:pPr>
  </w:style>
  <w:style w:type="paragraph" w:customStyle="1" w:styleId="34">
    <w:name w:val="Список 3 начало"/>
    <w:basedOn w:val="aff3"/>
    <w:next w:val="35"/>
    <w:pPr>
      <w:spacing w:before="240" w:after="120"/>
      <w:ind w:left="1080" w:hanging="360"/>
    </w:pPr>
  </w:style>
  <w:style w:type="paragraph" w:styleId="35">
    <w:name w:val="List Bullet 3"/>
    <w:basedOn w:val="aff3"/>
    <w:pPr>
      <w:spacing w:after="120"/>
      <w:ind w:left="1080" w:hanging="360"/>
    </w:pPr>
  </w:style>
  <w:style w:type="paragraph" w:customStyle="1" w:styleId="36">
    <w:name w:val="Список 3 конец"/>
    <w:basedOn w:val="aff3"/>
    <w:next w:val="35"/>
    <w:pPr>
      <w:spacing w:after="240"/>
      <w:ind w:left="1080" w:hanging="360"/>
    </w:pPr>
  </w:style>
  <w:style w:type="paragraph" w:styleId="37">
    <w:name w:val="List Continue 3"/>
    <w:basedOn w:val="aff3"/>
    <w:pPr>
      <w:spacing w:after="120"/>
      <w:ind w:left="1080"/>
    </w:pPr>
  </w:style>
  <w:style w:type="paragraph" w:customStyle="1" w:styleId="44">
    <w:name w:val="Список 4 начало"/>
    <w:basedOn w:val="aff3"/>
    <w:next w:val="45"/>
    <w:pPr>
      <w:spacing w:before="240" w:after="120"/>
      <w:ind w:left="1440" w:hanging="360"/>
    </w:pPr>
  </w:style>
  <w:style w:type="paragraph" w:styleId="45">
    <w:name w:val="List Bullet 4"/>
    <w:basedOn w:val="aff3"/>
    <w:pPr>
      <w:spacing w:after="120"/>
      <w:ind w:left="1440" w:hanging="360"/>
    </w:pPr>
  </w:style>
  <w:style w:type="paragraph" w:customStyle="1" w:styleId="46">
    <w:name w:val="Список 4 конец"/>
    <w:basedOn w:val="aff3"/>
    <w:next w:val="45"/>
    <w:pPr>
      <w:spacing w:after="240"/>
      <w:ind w:left="1440" w:hanging="360"/>
    </w:pPr>
  </w:style>
  <w:style w:type="paragraph" w:styleId="47">
    <w:name w:val="List Continue 4"/>
    <w:basedOn w:val="aff3"/>
    <w:pPr>
      <w:spacing w:after="120"/>
      <w:ind w:left="1440"/>
    </w:pPr>
  </w:style>
  <w:style w:type="paragraph" w:customStyle="1" w:styleId="54">
    <w:name w:val="Список 5 начало"/>
    <w:basedOn w:val="aff3"/>
    <w:next w:val="55"/>
    <w:pPr>
      <w:spacing w:before="240" w:after="120"/>
      <w:ind w:left="1800" w:hanging="360"/>
    </w:pPr>
  </w:style>
  <w:style w:type="paragraph" w:styleId="55">
    <w:name w:val="List Bullet 5"/>
    <w:basedOn w:val="aff3"/>
    <w:pPr>
      <w:spacing w:after="120"/>
      <w:ind w:left="1800" w:hanging="360"/>
    </w:pPr>
  </w:style>
  <w:style w:type="paragraph" w:customStyle="1" w:styleId="56">
    <w:name w:val="Список 5 конец"/>
    <w:basedOn w:val="aff3"/>
    <w:next w:val="55"/>
    <w:pPr>
      <w:spacing w:after="240"/>
      <w:ind w:left="1800" w:hanging="360"/>
    </w:pPr>
  </w:style>
  <w:style w:type="paragraph" w:styleId="57">
    <w:name w:val="List Continue 5"/>
    <w:basedOn w:val="aff3"/>
    <w:pPr>
      <w:spacing w:after="120"/>
      <w:ind w:left="1800"/>
    </w:pPr>
  </w:style>
  <w:style w:type="paragraph" w:styleId="afff6">
    <w:name w:val="index heading"/>
    <w:basedOn w:val="11"/>
    <w:pPr>
      <w:suppressLineNumbers/>
    </w:pPr>
    <w:rPr>
      <w:b/>
      <w:bCs/>
      <w:sz w:val="32"/>
      <w:szCs w:val="32"/>
    </w:rPr>
  </w:style>
  <w:style w:type="paragraph" w:styleId="1f0">
    <w:name w:val="index 1"/>
    <w:basedOn w:val="1a"/>
  </w:style>
  <w:style w:type="paragraph" w:styleId="29">
    <w:name w:val="index 2"/>
    <w:basedOn w:val="1a"/>
    <w:pPr>
      <w:ind w:left="283"/>
    </w:pPr>
  </w:style>
  <w:style w:type="paragraph" w:styleId="38">
    <w:name w:val="index 3"/>
    <w:basedOn w:val="1a"/>
    <w:pPr>
      <w:ind w:left="566"/>
    </w:pPr>
  </w:style>
  <w:style w:type="paragraph" w:customStyle="1" w:styleId="afff7">
    <w:name w:val="Разделитель предметного указателя"/>
    <w:basedOn w:val="1a"/>
  </w:style>
  <w:style w:type="paragraph" w:styleId="afff8">
    <w:name w:val="toa heading"/>
    <w:basedOn w:val="afff6"/>
  </w:style>
  <w:style w:type="paragraph" w:styleId="1f1">
    <w:name w:val="toc 1"/>
    <w:basedOn w:val="1a"/>
    <w:pPr>
      <w:tabs>
        <w:tab w:val="right" w:leader="dot" w:pos="8504"/>
      </w:tabs>
    </w:pPr>
  </w:style>
  <w:style w:type="paragraph" w:styleId="2a">
    <w:name w:val="toc 2"/>
    <w:basedOn w:val="1a"/>
    <w:pPr>
      <w:tabs>
        <w:tab w:val="right" w:leader="dot" w:pos="8221"/>
      </w:tabs>
      <w:ind w:left="283"/>
    </w:pPr>
  </w:style>
  <w:style w:type="paragraph" w:styleId="39">
    <w:name w:val="toc 3"/>
    <w:basedOn w:val="1a"/>
    <w:pPr>
      <w:tabs>
        <w:tab w:val="right" w:leader="dot" w:pos="7938"/>
      </w:tabs>
      <w:ind w:left="566"/>
    </w:pPr>
  </w:style>
  <w:style w:type="paragraph" w:styleId="48">
    <w:name w:val="toc 4"/>
    <w:basedOn w:val="1a"/>
    <w:pPr>
      <w:tabs>
        <w:tab w:val="right" w:leader="dot" w:pos="7655"/>
      </w:tabs>
      <w:ind w:left="849"/>
    </w:pPr>
  </w:style>
  <w:style w:type="paragraph" w:styleId="58">
    <w:name w:val="toc 5"/>
    <w:basedOn w:val="1a"/>
    <w:pPr>
      <w:tabs>
        <w:tab w:val="right" w:leader="dot" w:pos="7372"/>
      </w:tabs>
      <w:ind w:left="1132"/>
    </w:pPr>
  </w:style>
  <w:style w:type="paragraph" w:customStyle="1" w:styleId="afff9">
    <w:name w:val="Заголовок указателей пользователя"/>
    <w:basedOn w:val="afff6"/>
  </w:style>
  <w:style w:type="paragraph" w:customStyle="1" w:styleId="1f2">
    <w:name w:val="Указатель пользователя 1"/>
    <w:basedOn w:val="1a"/>
    <w:pPr>
      <w:tabs>
        <w:tab w:val="right" w:leader="dot" w:pos="8504"/>
      </w:tabs>
    </w:pPr>
  </w:style>
  <w:style w:type="paragraph" w:customStyle="1" w:styleId="2b">
    <w:name w:val="Указатель пользователя 2"/>
    <w:basedOn w:val="1a"/>
    <w:pPr>
      <w:tabs>
        <w:tab w:val="right" w:leader="dot" w:pos="8221"/>
      </w:tabs>
      <w:ind w:left="283"/>
    </w:pPr>
  </w:style>
  <w:style w:type="paragraph" w:customStyle="1" w:styleId="3a">
    <w:name w:val="Указатель пользователя 3"/>
    <w:basedOn w:val="1a"/>
    <w:pPr>
      <w:tabs>
        <w:tab w:val="right" w:leader="dot" w:pos="7938"/>
      </w:tabs>
      <w:ind w:left="566"/>
    </w:pPr>
  </w:style>
  <w:style w:type="paragraph" w:customStyle="1" w:styleId="49">
    <w:name w:val="Указатель пользователя 4"/>
    <w:basedOn w:val="1a"/>
    <w:pPr>
      <w:tabs>
        <w:tab w:val="right" w:leader="dot" w:pos="7655"/>
      </w:tabs>
      <w:ind w:left="849"/>
    </w:pPr>
  </w:style>
  <w:style w:type="paragraph" w:customStyle="1" w:styleId="59">
    <w:name w:val="Указатель пользователя 5"/>
    <w:basedOn w:val="1a"/>
    <w:pPr>
      <w:tabs>
        <w:tab w:val="right" w:leader="dot" w:pos="7372"/>
      </w:tabs>
      <w:ind w:left="1132"/>
    </w:pPr>
  </w:style>
  <w:style w:type="paragraph" w:styleId="60">
    <w:name w:val="toc 6"/>
    <w:basedOn w:val="1a"/>
    <w:pPr>
      <w:tabs>
        <w:tab w:val="right" w:leader="dot" w:pos="7089"/>
      </w:tabs>
      <w:ind w:left="1415"/>
    </w:pPr>
  </w:style>
  <w:style w:type="paragraph" w:styleId="70">
    <w:name w:val="toc 7"/>
    <w:basedOn w:val="1a"/>
    <w:pPr>
      <w:tabs>
        <w:tab w:val="right" w:leader="dot" w:pos="6806"/>
      </w:tabs>
      <w:ind w:left="1698"/>
    </w:pPr>
  </w:style>
  <w:style w:type="paragraph" w:styleId="80">
    <w:name w:val="toc 8"/>
    <w:basedOn w:val="1a"/>
    <w:pPr>
      <w:tabs>
        <w:tab w:val="right" w:leader="dot" w:pos="6523"/>
      </w:tabs>
      <w:ind w:left="1981"/>
    </w:pPr>
  </w:style>
  <w:style w:type="paragraph" w:styleId="90">
    <w:name w:val="toc 9"/>
    <w:basedOn w:val="1a"/>
    <w:pPr>
      <w:tabs>
        <w:tab w:val="right" w:leader="dot" w:pos="6240"/>
      </w:tabs>
      <w:ind w:left="2264"/>
    </w:pPr>
  </w:style>
  <w:style w:type="paragraph" w:customStyle="1" w:styleId="100">
    <w:name w:val="Оглавление 10"/>
    <w:basedOn w:val="1a"/>
    <w:pPr>
      <w:tabs>
        <w:tab w:val="right" w:leader="dot" w:pos="5957"/>
      </w:tabs>
      <w:ind w:left="2547"/>
    </w:pPr>
  </w:style>
  <w:style w:type="paragraph" w:customStyle="1" w:styleId="afffa">
    <w:name w:val="Заголовок списка иллюстраций"/>
    <w:basedOn w:val="afff6"/>
  </w:style>
  <w:style w:type="paragraph" w:customStyle="1" w:styleId="1f3">
    <w:name w:val="Список иллюстраций 1"/>
    <w:basedOn w:val="1a"/>
    <w:pPr>
      <w:tabs>
        <w:tab w:val="right" w:leader="dot" w:pos="8504"/>
      </w:tabs>
    </w:pPr>
  </w:style>
  <w:style w:type="paragraph" w:customStyle="1" w:styleId="afffb">
    <w:name w:val="Заголовок списка объектов"/>
    <w:basedOn w:val="afff6"/>
  </w:style>
  <w:style w:type="paragraph" w:customStyle="1" w:styleId="1f4">
    <w:name w:val="Список объектов 1"/>
    <w:basedOn w:val="1a"/>
    <w:pPr>
      <w:tabs>
        <w:tab w:val="right" w:leader="dot" w:pos="8504"/>
      </w:tabs>
    </w:pPr>
  </w:style>
  <w:style w:type="paragraph" w:customStyle="1" w:styleId="afffc">
    <w:name w:val="Заголовок списка таблиц"/>
    <w:basedOn w:val="afff6"/>
  </w:style>
  <w:style w:type="paragraph" w:customStyle="1" w:styleId="1f5">
    <w:name w:val="Список таблиц 1"/>
    <w:basedOn w:val="1a"/>
    <w:pPr>
      <w:tabs>
        <w:tab w:val="right" w:leader="dot" w:pos="8504"/>
      </w:tabs>
    </w:pPr>
  </w:style>
  <w:style w:type="paragraph" w:styleId="afffd">
    <w:name w:val="table of authorities"/>
    <w:basedOn w:val="afff6"/>
  </w:style>
  <w:style w:type="paragraph" w:customStyle="1" w:styleId="1f6">
    <w:name w:val="Библиография 1"/>
    <w:basedOn w:val="1a"/>
    <w:pPr>
      <w:tabs>
        <w:tab w:val="right" w:leader="dot" w:pos="8504"/>
      </w:tabs>
    </w:pPr>
  </w:style>
  <w:style w:type="paragraph" w:customStyle="1" w:styleId="61">
    <w:name w:val="Указатель пользователя 6"/>
    <w:basedOn w:val="1a"/>
    <w:pPr>
      <w:tabs>
        <w:tab w:val="right" w:leader="dot" w:pos="7089"/>
      </w:tabs>
      <w:ind w:left="1415"/>
    </w:pPr>
  </w:style>
  <w:style w:type="paragraph" w:customStyle="1" w:styleId="71">
    <w:name w:val="Указатель пользователя 7"/>
    <w:basedOn w:val="1a"/>
    <w:pPr>
      <w:tabs>
        <w:tab w:val="right" w:leader="dot" w:pos="6806"/>
      </w:tabs>
      <w:ind w:left="1698"/>
    </w:pPr>
  </w:style>
  <w:style w:type="paragraph" w:customStyle="1" w:styleId="81">
    <w:name w:val="Указатель пользователя 8"/>
    <w:basedOn w:val="1a"/>
    <w:pPr>
      <w:tabs>
        <w:tab w:val="right" w:leader="dot" w:pos="6523"/>
      </w:tabs>
      <w:ind w:left="1981"/>
    </w:pPr>
  </w:style>
  <w:style w:type="paragraph" w:customStyle="1" w:styleId="91">
    <w:name w:val="Указатель пользователя 9"/>
    <w:basedOn w:val="1a"/>
    <w:pPr>
      <w:tabs>
        <w:tab w:val="right" w:leader="dot" w:pos="6240"/>
      </w:tabs>
      <w:ind w:left="2264"/>
    </w:pPr>
  </w:style>
  <w:style w:type="paragraph" w:customStyle="1" w:styleId="101">
    <w:name w:val="Указатель пользователя 10"/>
    <w:basedOn w:val="1a"/>
    <w:pPr>
      <w:tabs>
        <w:tab w:val="right" w:leader="dot" w:pos="5957"/>
      </w:tabs>
      <w:ind w:left="2547"/>
    </w:pPr>
  </w:style>
  <w:style w:type="paragraph" w:customStyle="1" w:styleId="afffe">
    <w:name w:val="Верхний колонтитул справа"/>
    <w:basedOn w:val="affa"/>
    <w:pPr>
      <w:jc w:val="right"/>
    </w:pPr>
  </w:style>
  <w:style w:type="paragraph" w:customStyle="1" w:styleId="affff">
    <w:name w:val="Нижний колонтитул слева"/>
    <w:basedOn w:val="aff9"/>
  </w:style>
  <w:style w:type="paragraph" w:customStyle="1" w:styleId="affff0">
    <w:name w:val="Нижний колонтитул справа"/>
    <w:basedOn w:val="aff9"/>
    <w:pPr>
      <w:jc w:val="right"/>
    </w:pPr>
  </w:style>
  <w:style w:type="paragraph" w:customStyle="1" w:styleId="affff1">
    <w:name w:val="Содержимое таблицы"/>
    <w:basedOn w:val="a0"/>
    <w:pPr>
      <w:suppressLineNumbers/>
    </w:pPr>
    <w:rPr>
      <w:rFonts w:cs="Lora"/>
    </w:rPr>
  </w:style>
  <w:style w:type="paragraph" w:customStyle="1" w:styleId="affff2">
    <w:name w:val="Заголовок таблицы"/>
    <w:basedOn w:val="affff1"/>
    <w:pPr>
      <w:jc w:val="center"/>
    </w:pPr>
    <w:rPr>
      <w:b/>
      <w:bCs/>
    </w:rPr>
  </w:style>
  <w:style w:type="paragraph" w:customStyle="1" w:styleId="affff3">
    <w:name w:val="Иллюстрация"/>
    <w:basedOn w:val="aff4"/>
  </w:style>
  <w:style w:type="paragraph" w:customStyle="1" w:styleId="affff4">
    <w:name w:val="Таблица"/>
    <w:basedOn w:val="aff4"/>
    <w:pPr>
      <w:spacing w:before="119" w:after="0"/>
    </w:pPr>
    <w:rPr>
      <w:i w:val="0"/>
      <w:spacing w:val="-6"/>
    </w:rPr>
  </w:style>
  <w:style w:type="paragraph" w:customStyle="1" w:styleId="1f7">
    <w:name w:val="Текст1"/>
    <w:basedOn w:val="aff4"/>
  </w:style>
  <w:style w:type="paragraph" w:customStyle="1" w:styleId="affff5">
    <w:name w:val="Фигура"/>
    <w:basedOn w:val="aff4"/>
  </w:style>
  <w:style w:type="paragraph" w:customStyle="1" w:styleId="affff6">
    <w:name w:val="Содержимое врезки"/>
    <w:basedOn w:val="a0"/>
  </w:style>
  <w:style w:type="paragraph" w:styleId="affff7">
    <w:name w:val="footnote text"/>
    <w:basedOn w:val="a0"/>
    <w:pPr>
      <w:suppressLineNumbers/>
      <w:ind w:left="339" w:hanging="339"/>
    </w:pPr>
    <w:rPr>
      <w:rFonts w:cs="Lora"/>
      <w:spacing w:val="-6"/>
      <w:sz w:val="18"/>
      <w:szCs w:val="20"/>
    </w:rPr>
  </w:style>
  <w:style w:type="paragraph" w:styleId="affff8">
    <w:name w:val="envelope address"/>
    <w:basedOn w:val="a0"/>
    <w:pPr>
      <w:suppressLineNumbers/>
      <w:spacing w:after="60"/>
    </w:pPr>
  </w:style>
  <w:style w:type="paragraph" w:styleId="2c">
    <w:name w:val="envelope return"/>
    <w:basedOn w:val="a0"/>
    <w:pPr>
      <w:suppressLineNumbers/>
      <w:spacing w:after="60"/>
    </w:pPr>
  </w:style>
  <w:style w:type="paragraph" w:styleId="affff9">
    <w:name w:val="endnote text"/>
    <w:basedOn w:val="a0"/>
    <w:pPr>
      <w:suppressLineNumbers/>
      <w:ind w:left="339" w:hanging="339"/>
    </w:pPr>
    <w:rPr>
      <w:sz w:val="20"/>
      <w:szCs w:val="20"/>
    </w:rPr>
  </w:style>
  <w:style w:type="paragraph" w:styleId="affffa">
    <w:name w:val="table of figures"/>
    <w:basedOn w:val="aff4"/>
  </w:style>
  <w:style w:type="paragraph" w:customStyle="1" w:styleId="affffb">
    <w:name w:val="Блочная цитата"/>
    <w:basedOn w:val="a0"/>
    <w:pPr>
      <w:spacing w:after="283"/>
      <w:ind w:left="567" w:right="567"/>
    </w:pPr>
  </w:style>
  <w:style w:type="paragraph" w:customStyle="1" w:styleId="affffc">
    <w:name w:val="Текст в заданном формате"/>
    <w:basedOn w:val="a0"/>
    <w:rPr>
      <w:rFonts w:ascii="Liberation Mono" w:eastAsia="NSimSun" w:hAnsi="Liberation Mono" w:cs="Liberation Mono"/>
      <w:sz w:val="20"/>
      <w:szCs w:val="20"/>
    </w:rPr>
  </w:style>
  <w:style w:type="paragraph" w:customStyle="1" w:styleId="affffd">
    <w:name w:val="Горизонтальная линия"/>
    <w:basedOn w:val="a0"/>
    <w:next w:val="a1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affffe">
    <w:name w:val="Содержимое списка"/>
    <w:basedOn w:val="a0"/>
    <w:pPr>
      <w:ind w:left="567"/>
    </w:pPr>
  </w:style>
  <w:style w:type="paragraph" w:customStyle="1" w:styleId="afffff">
    <w:name w:val="Заголовок списка"/>
    <w:basedOn w:val="a0"/>
    <w:next w:val="affffe"/>
  </w:style>
  <w:style w:type="paragraph" w:customStyle="1" w:styleId="04">
    <w:name w:val="04_Аннотация и ключевые слова"/>
    <w:basedOn w:val="a1"/>
    <w:pPr>
      <w:pBdr>
        <w:top w:val="none" w:sz="0" w:space="0" w:color="000000"/>
        <w:left w:val="none" w:sz="0" w:space="0" w:color="000000"/>
        <w:bottom w:val="single" w:sz="8" w:space="1" w:color="000000"/>
        <w:right w:val="none" w:sz="0" w:space="0" w:color="000000"/>
      </w:pBdr>
      <w:spacing w:before="142" w:after="57"/>
    </w:pPr>
    <w:rPr>
      <w:rFonts w:ascii="Times New Roman" w:hAnsi="Times New Roman" w:cs="Times New Roman"/>
      <w:color w:val="224B12"/>
      <w:sz w:val="28"/>
    </w:rPr>
  </w:style>
  <w:style w:type="paragraph" w:customStyle="1" w:styleId="05">
    <w:name w:val="05_Текст аннотации и ключевых слов"/>
    <w:basedOn w:val="a1"/>
    <w:pPr>
      <w:spacing w:after="119" w:line="240" w:lineRule="auto"/>
    </w:pPr>
    <w:rPr>
      <w:rFonts w:ascii="Times New Roman" w:hAnsi="Times New Roman" w:cs="Times New Roman"/>
      <w:spacing w:val="-4"/>
      <w:sz w:val="20"/>
    </w:rPr>
  </w:style>
  <w:style w:type="paragraph" w:customStyle="1" w:styleId="06">
    <w:name w:val="06_Текст статьи на англ"/>
    <w:basedOn w:val="a1"/>
    <w:pPr>
      <w:spacing w:after="0" w:line="240" w:lineRule="auto"/>
      <w:ind w:firstLine="567"/>
      <w:jc w:val="both"/>
    </w:pPr>
    <w:rPr>
      <w:rFonts w:ascii="Times New Roman" w:hAnsi="Times New Roman" w:cs="Times New Roman"/>
      <w:spacing w:val="-4"/>
    </w:rPr>
  </w:style>
  <w:style w:type="paragraph" w:customStyle="1" w:styleId="09">
    <w:name w:val="09_Цитирования"/>
    <w:basedOn w:val="a0"/>
    <w:pPr>
      <w:spacing w:before="125" w:after="125"/>
      <w:ind w:left="567" w:right="567"/>
      <w:jc w:val="both"/>
    </w:pPr>
    <w:rPr>
      <w:rFonts w:ascii="Times New Roman" w:hAnsi="Times New Roman" w:cs="Times New Roman"/>
      <w:sz w:val="20"/>
    </w:rPr>
  </w:style>
  <w:style w:type="paragraph" w:customStyle="1" w:styleId="08">
    <w:name w:val="08_Сноска"/>
    <w:basedOn w:val="affff7"/>
  </w:style>
  <w:style w:type="paragraph" w:customStyle="1" w:styleId="07">
    <w:name w:val="07_Текст статьи на рус"/>
    <w:basedOn w:val="06"/>
    <w:rPr>
      <w:lang w:val="ru-RU"/>
    </w:rPr>
  </w:style>
  <w:style w:type="paragraph" w:styleId="afffff0">
    <w:name w:val="No Spacing"/>
    <w:qFormat/>
    <w:pPr>
      <w:suppressAutoHyphens/>
      <w:contextualSpacing/>
      <w:jc w:val="both"/>
    </w:pPr>
    <w:rPr>
      <w:rFonts w:eastAsia="Calibri"/>
      <w:kern w:val="2"/>
      <w:szCs w:val="22"/>
      <w:lang w:eastAsia="zh-CN"/>
    </w:rPr>
  </w:style>
  <w:style w:type="paragraph" w:customStyle="1" w:styleId="090">
    <w:name w:val="09_Цитирования на рус"/>
    <w:basedOn w:val="09"/>
    <w:rPr>
      <w:lang w:val="ru-RU"/>
    </w:rPr>
  </w:style>
  <w:style w:type="paragraph" w:customStyle="1" w:styleId="080">
    <w:name w:val="08_Сноска на рус"/>
    <w:basedOn w:val="08"/>
    <w:rPr>
      <w:lang w:val="ru-RU"/>
    </w:rPr>
  </w:style>
  <w:style w:type="paragraph" w:customStyle="1" w:styleId="102">
    <w:name w:val="10_Список литературы"/>
    <w:basedOn w:val="06"/>
    <w:pPr>
      <w:spacing w:before="119"/>
      <w:ind w:left="680" w:hanging="709"/>
      <w:jc w:val="left"/>
    </w:pPr>
    <w:rPr>
      <w:sz w:val="20"/>
    </w:rPr>
  </w:style>
  <w:style w:type="paragraph" w:customStyle="1" w:styleId="110">
    <w:name w:val="11_Подписи к рисункам на англ"/>
    <w:basedOn w:val="affff1"/>
    <w:pPr>
      <w:jc w:val="center"/>
    </w:pPr>
    <w:rPr>
      <w:b/>
      <w:bCs/>
      <w:sz w:val="20"/>
      <w:szCs w:val="20"/>
    </w:rPr>
  </w:style>
  <w:style w:type="paragraph" w:customStyle="1" w:styleId="111">
    <w:name w:val="11_Подписи к рисункам на рус"/>
    <w:basedOn w:val="110"/>
    <w:rPr>
      <w:lang w:val="ru-RU"/>
    </w:rPr>
  </w:style>
  <w:style w:type="paragraph" w:customStyle="1" w:styleId="120">
    <w:name w:val="12_Текст таблиц на рус"/>
    <w:pPr>
      <w:widowControl w:val="0"/>
      <w:suppressAutoHyphens/>
    </w:pPr>
    <w:rPr>
      <w:rFonts w:ascii="Lora" w:hAnsi="Lora"/>
      <w:color w:val="000000"/>
      <w:lang w:eastAsia="zh-CN" w:bidi="hi-IN"/>
    </w:rPr>
  </w:style>
  <w:style w:type="paragraph" w:customStyle="1" w:styleId="01">
    <w:name w:val="01_Цитирования"/>
    <w:basedOn w:val="a0"/>
    <w:pPr>
      <w:spacing w:before="113" w:after="113"/>
      <w:ind w:left="567" w:right="567"/>
      <w:contextualSpacing/>
      <w:jc w:val="both"/>
    </w:pPr>
  </w:style>
  <w:style w:type="paragraph" w:customStyle="1" w:styleId="130">
    <w:name w:val="13_Даты на англ"/>
    <w:basedOn w:val="05"/>
    <w:pPr>
      <w:spacing w:after="0"/>
    </w:pPr>
    <w:rPr>
      <w:sz w:val="14"/>
    </w:rPr>
  </w:style>
  <w:style w:type="paragraph" w:customStyle="1" w:styleId="131">
    <w:name w:val="13_Даты на рус"/>
    <w:basedOn w:val="130"/>
    <w:rPr>
      <w:lang w:val="ru-RU"/>
    </w:rPr>
  </w:style>
  <w:style w:type="paragraph" w:styleId="a">
    <w:name w:val="List Paragraph"/>
    <w:basedOn w:val="a0"/>
    <w:qFormat/>
    <w:pPr>
      <w:numPr>
        <w:numId w:val="3"/>
      </w:numPr>
    </w:pPr>
  </w:style>
  <w:style w:type="paragraph" w:customStyle="1" w:styleId="default">
    <w:name w:val="default"/>
    <w:basedOn w:val="a0"/>
    <w:pPr>
      <w:spacing w:before="280" w:after="280"/>
      <w:contextualSpacing/>
    </w:pPr>
    <w:rPr>
      <w:rFonts w:eastAsia="Times New Roman"/>
    </w:rPr>
  </w:style>
  <w:style w:type="table" w:styleId="afffff1">
    <w:name w:val="Table Grid"/>
    <w:basedOn w:val="a3"/>
    <w:uiPriority w:val="59"/>
    <w:rsid w:val="00D76EC8"/>
    <w:rPr>
      <w:rFonts w:asciiTheme="minorHAnsi" w:eastAsia="MS Mincho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2">
    <w:name w:val="Unresolved Mention"/>
    <w:basedOn w:val="a2"/>
    <w:uiPriority w:val="99"/>
    <w:semiHidden/>
    <w:unhideWhenUsed/>
    <w:rsid w:val="00A52E64"/>
    <w:rPr>
      <w:color w:val="605E5C"/>
      <w:shd w:val="clear" w:color="auto" w:fill="E1DFDD"/>
    </w:rPr>
  </w:style>
  <w:style w:type="paragraph" w:styleId="afffff3">
    <w:name w:val="Normal (Web)"/>
    <w:basedOn w:val="a0"/>
    <w:uiPriority w:val="99"/>
    <w:semiHidden/>
    <w:unhideWhenUsed/>
    <w:rsid w:val="006D45F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theoriajournal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nslit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mailto:ivanov@email.ru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rcid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Экспериментальная группа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27</c:v>
                </c:pt>
                <c:pt idx="2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77-4679-8CC3-30CE456E2C9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Контрольная группа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</c:v>
                </c:pt>
                <c:pt idx="1">
                  <c:v>25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677-4679-8CC3-30CE456E2C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22308192"/>
        <c:axId val="522314432"/>
        <c:axId val="0"/>
      </c:bar3DChart>
      <c:catAx>
        <c:axId val="522308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2314432"/>
        <c:crosses val="autoZero"/>
        <c:auto val="1"/>
        <c:lblAlgn val="ctr"/>
        <c:lblOffset val="100"/>
        <c:noMultiLvlLbl val="0"/>
      </c:catAx>
      <c:valAx>
        <c:axId val="522314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2308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A8549-52DE-44B9-8030-42F4FB1D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5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 Alex</dc:creator>
  <cp:keywords/>
  <cp:lastModifiedBy>Tkachev Alex</cp:lastModifiedBy>
  <cp:revision>102</cp:revision>
  <cp:lastPrinted>1899-12-31T20:00:00Z</cp:lastPrinted>
  <dcterms:created xsi:type="dcterms:W3CDTF">2023-09-26T10:36:00Z</dcterms:created>
  <dcterms:modified xsi:type="dcterms:W3CDTF">2023-09-27T08:12:00Z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zotero-version="6.0.26"&gt;&lt;session id="nj1KcQUP"/&gt;&lt;style id="http://www.zotero.org/styles/apa" locale="en-US" hasBibliography="1" bibliographyStyleHasBeenSet="0"/&gt;&lt;prefs&gt;&lt;pref name="fieldType" value="ReferenceMark"/&gt;&lt;/prefs&gt;&lt;/data&gt;</vt:lpwstr>
  </property>
</Properties>
</file>